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4A" w:rsidRPr="0081334A" w:rsidRDefault="0081334A" w:rsidP="0081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936034"/>
      <w:bookmarkStart w:id="1" w:name="_GoBack"/>
      <w:bookmarkEnd w:id="1"/>
      <w:r w:rsidRPr="0081334A">
        <w:rPr>
          <w:rFonts w:ascii="Times New Roman" w:hAnsi="Times New Roman" w:cs="Times New Roman"/>
          <w:b/>
          <w:sz w:val="28"/>
          <w:szCs w:val="28"/>
        </w:rPr>
        <w:t>Инструкция по заполнению «Форма ФСН №32-В. Сведения о регионализации акушерской и перинатальной помощи в родильных домах (отделениях) и перинатальных центрах</w:t>
      </w:r>
      <w:r w:rsidRPr="008133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334A" w:rsidRDefault="0081334A" w:rsidP="00817B7C">
      <w:pPr>
        <w:rPr>
          <w:rFonts w:ascii="Times New Roman" w:hAnsi="Times New Roman" w:cs="Times New Roman"/>
          <w:b/>
          <w:sz w:val="24"/>
          <w:szCs w:val="24"/>
        </w:rPr>
      </w:pPr>
    </w:p>
    <w:p w:rsidR="00F76E19" w:rsidRPr="00817B7C" w:rsidRDefault="00F76E19" w:rsidP="00817B7C">
      <w:pPr>
        <w:rPr>
          <w:rFonts w:ascii="Times New Roman" w:hAnsi="Times New Roman" w:cs="Times New Roman"/>
          <w:b/>
          <w:sz w:val="24"/>
          <w:szCs w:val="24"/>
        </w:rPr>
      </w:pPr>
      <w:r w:rsidRPr="00817B7C">
        <w:rPr>
          <w:rFonts w:ascii="Times New Roman" w:hAnsi="Times New Roman" w:cs="Times New Roman"/>
          <w:b/>
          <w:sz w:val="24"/>
          <w:szCs w:val="24"/>
        </w:rPr>
        <w:t>Место вызова</w:t>
      </w:r>
      <w:r w:rsidR="00B37695" w:rsidRPr="00817B7C">
        <w:rPr>
          <w:rFonts w:ascii="Times New Roman" w:hAnsi="Times New Roman" w:cs="Times New Roman"/>
          <w:b/>
          <w:sz w:val="24"/>
          <w:szCs w:val="24"/>
        </w:rPr>
        <w:t xml:space="preserve"> отчета</w:t>
      </w:r>
      <w:r w:rsidRPr="00817B7C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 w:rsidRPr="00817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34A" w:rsidRDefault="00F76E19" w:rsidP="00F76E19">
      <w:pPr>
        <w:rPr>
          <w:rFonts w:ascii="Times New Roman" w:hAnsi="Times New Roman" w:cs="Times New Roman"/>
          <w:sz w:val="24"/>
          <w:szCs w:val="24"/>
        </w:rPr>
      </w:pPr>
      <w:r w:rsidRPr="00817B7C">
        <w:rPr>
          <w:rFonts w:ascii="Times New Roman" w:hAnsi="Times New Roman" w:cs="Times New Roman"/>
          <w:sz w:val="24"/>
          <w:szCs w:val="24"/>
        </w:rPr>
        <w:t>Отчеты — Статистические отчеты — Формирование отчетов — ищем форму «</w:t>
      </w:r>
      <w:r w:rsidR="0081334A" w:rsidRPr="0081334A">
        <w:rPr>
          <w:rFonts w:ascii="Times New Roman" w:hAnsi="Times New Roman" w:cs="Times New Roman"/>
          <w:sz w:val="24"/>
          <w:szCs w:val="24"/>
        </w:rPr>
        <w:t>Форма ФСН №32-В. Сведения о регионализации акушерской и перинатальной помощи в родильных домах (отделениях) и перинатальных центрах</w:t>
      </w:r>
      <w:r w:rsidR="0081334A">
        <w:rPr>
          <w:rFonts w:ascii="Times New Roman" w:hAnsi="Times New Roman" w:cs="Times New Roman"/>
          <w:sz w:val="24"/>
          <w:szCs w:val="24"/>
        </w:rPr>
        <w:t>.</w:t>
      </w:r>
      <w:r w:rsidR="0081334A" w:rsidRPr="0081334A">
        <w:rPr>
          <w:rFonts w:ascii="Times New Roman" w:hAnsi="Times New Roman" w:cs="Times New Roman"/>
          <w:sz w:val="24"/>
          <w:szCs w:val="24"/>
        </w:rPr>
        <w:t>»</w:t>
      </w:r>
      <w:r w:rsidR="0081334A">
        <w:rPr>
          <w:rFonts w:ascii="Times New Roman" w:hAnsi="Times New Roman" w:cs="Times New Roman"/>
          <w:sz w:val="24"/>
          <w:szCs w:val="24"/>
        </w:rPr>
        <w:t xml:space="preserve"> </w:t>
      </w:r>
      <w:r w:rsidRPr="00817B7C">
        <w:rPr>
          <w:rFonts w:ascii="Times New Roman" w:hAnsi="Times New Roman" w:cs="Times New Roman"/>
          <w:sz w:val="24"/>
          <w:szCs w:val="24"/>
        </w:rPr>
        <w:t>(</w:t>
      </w:r>
      <w:r w:rsidR="0081334A" w:rsidRPr="0081334A">
        <w:rPr>
          <w:rFonts w:ascii="Times New Roman" w:hAnsi="Times New Roman" w:cs="Times New Roman"/>
          <w:sz w:val="24"/>
          <w:szCs w:val="24"/>
        </w:rPr>
        <w:t>МЗ_32_В(доработка 2019)</w:t>
      </w:r>
      <w:r w:rsidRPr="00817B7C">
        <w:rPr>
          <w:rFonts w:ascii="Times New Roman" w:hAnsi="Times New Roman" w:cs="Times New Roman"/>
          <w:sz w:val="24"/>
          <w:szCs w:val="24"/>
        </w:rPr>
        <w:t xml:space="preserve">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</w:t>
      </w:r>
      <w:r w:rsidR="0081334A" w:rsidRPr="00817B7C">
        <w:rPr>
          <w:rFonts w:ascii="Times New Roman" w:hAnsi="Times New Roman" w:cs="Times New Roman"/>
          <w:sz w:val="24"/>
          <w:szCs w:val="24"/>
        </w:rPr>
        <w:t>«</w:t>
      </w:r>
      <w:r w:rsidR="0081334A" w:rsidRPr="0081334A">
        <w:rPr>
          <w:rFonts w:ascii="Times New Roman" w:hAnsi="Times New Roman" w:cs="Times New Roman"/>
          <w:sz w:val="24"/>
          <w:szCs w:val="24"/>
        </w:rPr>
        <w:t>Форма ФСН №32-В. Сведения о регионализации акушерской и перинатальной помощи в родильных домах (отделениях) и перинатальных центрах</w:t>
      </w:r>
      <w:r w:rsidR="0081334A">
        <w:rPr>
          <w:rFonts w:ascii="Times New Roman" w:hAnsi="Times New Roman" w:cs="Times New Roman"/>
          <w:sz w:val="24"/>
          <w:szCs w:val="24"/>
        </w:rPr>
        <w:t>.</w:t>
      </w:r>
      <w:r w:rsidR="0081334A" w:rsidRPr="0081334A">
        <w:rPr>
          <w:rFonts w:ascii="Times New Roman" w:hAnsi="Times New Roman" w:cs="Times New Roman"/>
          <w:sz w:val="24"/>
          <w:szCs w:val="24"/>
        </w:rPr>
        <w:t>»</w:t>
      </w:r>
      <w:r w:rsidR="0081334A" w:rsidRPr="0081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19" w:rsidRPr="00817B7C" w:rsidRDefault="0099258A" w:rsidP="00F76E19">
      <w:pPr>
        <w:rPr>
          <w:rFonts w:ascii="Times New Roman" w:hAnsi="Times New Roman" w:cs="Times New Roman"/>
          <w:sz w:val="24"/>
          <w:szCs w:val="24"/>
        </w:rPr>
      </w:pPr>
      <w:r w:rsidRPr="00817B7C">
        <w:rPr>
          <w:rFonts w:ascii="Times New Roman" w:hAnsi="Times New Roman" w:cs="Times New Roman"/>
          <w:sz w:val="24"/>
          <w:szCs w:val="24"/>
        </w:rPr>
        <w:t>(</w:t>
      </w:r>
      <w:r w:rsidR="003852C0" w:rsidRPr="00817B7C">
        <w:rPr>
          <w:rFonts w:ascii="Times New Roman" w:hAnsi="Times New Roman" w:cs="Times New Roman"/>
          <w:sz w:val="24"/>
          <w:szCs w:val="24"/>
        </w:rPr>
        <w:t xml:space="preserve">код </w:t>
      </w:r>
      <w:r w:rsidR="0081334A" w:rsidRPr="0081334A">
        <w:rPr>
          <w:rFonts w:ascii="Times New Roman" w:hAnsi="Times New Roman" w:cs="Times New Roman"/>
          <w:sz w:val="24"/>
          <w:szCs w:val="24"/>
        </w:rPr>
        <w:t>МЗ_32_В(доработка 2019)</w:t>
      </w:r>
      <w:r w:rsidRPr="00817B7C">
        <w:rPr>
          <w:rFonts w:ascii="Times New Roman" w:hAnsi="Times New Roman" w:cs="Times New Roman"/>
          <w:sz w:val="24"/>
          <w:szCs w:val="24"/>
        </w:rPr>
        <w:t xml:space="preserve">) </w:t>
      </w:r>
      <w:r w:rsidR="00F76E19" w:rsidRPr="00817B7C">
        <w:rPr>
          <w:rFonts w:ascii="Times New Roman" w:hAnsi="Times New Roman" w:cs="Times New Roman"/>
          <w:sz w:val="24"/>
          <w:szCs w:val="24"/>
        </w:rPr>
        <w:t xml:space="preserve"> со статусом «Готов» и выделяем ее — по правой кнопке мыши выбираем пункт контекстного меню «Печать»</w:t>
      </w:r>
    </w:p>
    <w:p w:rsidR="00F76E19" w:rsidRPr="00817B7C" w:rsidRDefault="00F76E19" w:rsidP="00817B7C">
      <w:pPr>
        <w:rPr>
          <w:rFonts w:ascii="Times New Roman" w:hAnsi="Times New Roman" w:cs="Times New Roman"/>
          <w:sz w:val="24"/>
          <w:szCs w:val="24"/>
        </w:rPr>
      </w:pPr>
    </w:p>
    <w:p w:rsidR="00F76E19" w:rsidRPr="00817B7C" w:rsidRDefault="00F76E19" w:rsidP="00817B7C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Toc18936035"/>
      <w:r w:rsidRPr="00817B7C">
        <w:rPr>
          <w:rFonts w:ascii="Times New Roman" w:hAnsi="Times New Roman" w:cs="Times New Roman"/>
          <w:b/>
          <w:sz w:val="24"/>
          <w:szCs w:val="24"/>
        </w:rPr>
        <w:t>Входные параметры: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</w:tblGrid>
      <w:tr w:rsidR="001C2852" w:rsidTr="0081334A">
        <w:tc>
          <w:tcPr>
            <w:tcW w:w="7393" w:type="dxa"/>
          </w:tcPr>
          <w:p w:rsidR="001C2852" w:rsidRPr="0081334A" w:rsidRDefault="001C2852" w:rsidP="0081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34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параметр</w:t>
            </w:r>
          </w:p>
        </w:tc>
      </w:tr>
      <w:tr w:rsidR="001C2852" w:rsidTr="0081334A">
        <w:tc>
          <w:tcPr>
            <w:tcW w:w="7393" w:type="dxa"/>
          </w:tcPr>
          <w:p w:rsidR="001C2852" w:rsidRPr="00817B7C" w:rsidRDefault="001C2852" w:rsidP="008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7C">
              <w:rPr>
                <w:rFonts w:ascii="Times New Roman" w:hAnsi="Times New Roman" w:cs="Times New Roman"/>
                <w:sz w:val="24"/>
                <w:szCs w:val="24"/>
              </w:rPr>
              <w:t>«Дата 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B7C">
              <w:rPr>
                <w:rFonts w:ascii="Times New Roman" w:hAnsi="Times New Roman" w:cs="Times New Roman"/>
                <w:sz w:val="24"/>
                <w:szCs w:val="24"/>
              </w:rPr>
              <w:t>- дата с которой необходимо собрать отчет.</w:t>
            </w:r>
          </w:p>
          <w:p w:rsidR="001C2852" w:rsidRDefault="001C2852" w:rsidP="0081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52" w:rsidTr="0081334A">
        <w:tc>
          <w:tcPr>
            <w:tcW w:w="7393" w:type="dxa"/>
          </w:tcPr>
          <w:p w:rsidR="001C2852" w:rsidRPr="00817B7C" w:rsidRDefault="001C2852" w:rsidP="008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7C">
              <w:rPr>
                <w:rFonts w:ascii="Times New Roman" w:hAnsi="Times New Roman" w:cs="Times New Roman"/>
                <w:sz w:val="24"/>
                <w:szCs w:val="24"/>
              </w:rPr>
              <w:t>«Дата по» - дата по которую необходимо собрать отчет.</w:t>
            </w:r>
          </w:p>
          <w:p w:rsidR="001C2852" w:rsidRDefault="001C2852" w:rsidP="0081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852" w:rsidRPr="001C2852" w:rsidRDefault="001C2852" w:rsidP="001C2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строк </w:t>
      </w:r>
      <w:r w:rsidRPr="001C2852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852">
        <w:rPr>
          <w:rFonts w:ascii="Times New Roman" w:hAnsi="Times New Roman" w:cs="Times New Roman"/>
          <w:b/>
          <w:sz w:val="24"/>
          <w:szCs w:val="24"/>
        </w:rPr>
        <w:t>1.1, 1.2</w:t>
      </w:r>
      <w:r>
        <w:rPr>
          <w:rFonts w:ascii="Times New Roman" w:hAnsi="Times New Roman" w:cs="Times New Roman"/>
          <w:sz w:val="24"/>
          <w:szCs w:val="24"/>
        </w:rPr>
        <w:t xml:space="preserve"> фильтрация проходит по дате работы реквизитов отделения и профиля коек.</w:t>
      </w:r>
    </w:p>
    <w:p w:rsidR="001C2852" w:rsidRPr="001C2852" w:rsidRDefault="001C2852" w:rsidP="001C2852">
      <w:pPr>
        <w:rPr>
          <w:rFonts w:ascii="Times New Roman" w:hAnsi="Times New Roman" w:cs="Times New Roman"/>
          <w:sz w:val="24"/>
          <w:szCs w:val="24"/>
        </w:rPr>
      </w:pPr>
      <w:r w:rsidRPr="001C2852">
        <w:rPr>
          <w:rFonts w:ascii="Times New Roman" w:hAnsi="Times New Roman" w:cs="Times New Roman"/>
          <w:sz w:val="24"/>
          <w:szCs w:val="24"/>
        </w:rPr>
        <w:t>Настройки — Настройки структуры ЛПУ — Отделения: Реквизиты – выбираем отделение – по правой кнопке мыши «Реквизиты отделения</w:t>
      </w:r>
    </w:p>
    <w:p w:rsidR="001C2852" w:rsidRPr="001C2852" w:rsidRDefault="001C2852" w:rsidP="001C2852">
      <w:pPr>
        <w:rPr>
          <w:rFonts w:ascii="Times New Roman" w:hAnsi="Times New Roman" w:cs="Times New Roman"/>
          <w:sz w:val="24"/>
          <w:szCs w:val="24"/>
        </w:rPr>
      </w:pPr>
      <w:r w:rsidRPr="001C2852">
        <w:rPr>
          <w:rFonts w:ascii="Times New Roman" w:hAnsi="Times New Roman" w:cs="Times New Roman"/>
          <w:sz w:val="24"/>
          <w:szCs w:val="24"/>
        </w:rPr>
        <w:t>Настройки — Настройки структуры ЛПУ — Палаты и койки отделений – выбираем отделение – по правой кнопке мыши «Коечный фонд»</w:t>
      </w:r>
    </w:p>
    <w:p w:rsidR="00CA23D6" w:rsidRDefault="00CA23D6" w:rsidP="00CA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строк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2,3,4,5,6,7,8,9,10 (и все в них входящие подпункты), </w:t>
      </w:r>
      <w:r>
        <w:rPr>
          <w:rFonts w:ascii="Times New Roman" w:hAnsi="Times New Roman" w:cs="Times New Roman"/>
          <w:sz w:val="24"/>
          <w:szCs w:val="24"/>
        </w:rPr>
        <w:t xml:space="preserve"> фильтрация проходит по дате выписки пациентки из отделения (ИБ с типом «История родов»)</w:t>
      </w:r>
    </w:p>
    <w:p w:rsidR="00CA23D6" w:rsidRPr="001C2852" w:rsidRDefault="00CA23D6" w:rsidP="00CA2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строки 11 (</w:t>
      </w:r>
      <w:r>
        <w:rPr>
          <w:rFonts w:ascii="Times New Roman" w:hAnsi="Times New Roman" w:cs="Times New Roman"/>
          <w:b/>
          <w:sz w:val="24"/>
          <w:szCs w:val="24"/>
        </w:rPr>
        <w:t xml:space="preserve">и все в нее входящие подпункты) </w:t>
      </w:r>
      <w:r w:rsidRPr="00CA23D6">
        <w:rPr>
          <w:rFonts w:ascii="Times New Roman" w:hAnsi="Times New Roman" w:cs="Times New Roman"/>
          <w:sz w:val="24"/>
          <w:szCs w:val="24"/>
        </w:rPr>
        <w:t>фильтрация происходит по дате выезда на вызов</w:t>
      </w:r>
      <w:r w:rsidR="004C1CBF">
        <w:rPr>
          <w:rFonts w:ascii="Times New Roman" w:hAnsi="Times New Roman" w:cs="Times New Roman"/>
          <w:sz w:val="24"/>
          <w:szCs w:val="24"/>
        </w:rPr>
        <w:t xml:space="preserve"> бригады</w:t>
      </w:r>
      <w:r w:rsidRPr="00CA23D6">
        <w:rPr>
          <w:rFonts w:ascii="Times New Roman" w:hAnsi="Times New Roman" w:cs="Times New Roman"/>
          <w:sz w:val="24"/>
          <w:szCs w:val="24"/>
        </w:rPr>
        <w:t xml:space="preserve"> скорой помощи.</w:t>
      </w:r>
    </w:p>
    <w:p w:rsidR="00BB2385" w:rsidRDefault="0099258A" w:rsidP="00BB2385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="00BB2385">
        <w:rPr>
          <w:b/>
          <w:sz w:val="28"/>
          <w:szCs w:val="28"/>
        </w:rPr>
        <w:lastRenderedPageBreak/>
        <w:t>*Проставление  отметки о беременности в персональной медицинской карте пациента (вкладка «Беременность») и расчет даты начала беременности.</w:t>
      </w:r>
    </w:p>
    <w:p w:rsidR="00BB2385" w:rsidRDefault="00BB2385" w:rsidP="00BB2385">
      <w:pPr>
        <w:jc w:val="center"/>
        <w:rPr>
          <w:b/>
          <w:sz w:val="28"/>
          <w:szCs w:val="28"/>
        </w:rPr>
      </w:pPr>
    </w:p>
    <w:p w:rsidR="00BB2385" w:rsidRPr="00BB2385" w:rsidRDefault="00BB2385" w:rsidP="00BB2385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B23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Существует три способа проставить отметку о беременности в ПМК пациента:</w:t>
      </w:r>
    </w:p>
    <w:p w:rsidR="00BB2385" w:rsidRPr="00BB2385" w:rsidRDefault="00BB2385" w:rsidP="00BB2385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B23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постановке на учет врачом, после оказания первичного приема (Рабочие места – Дневник – выбираем оказанный первичный прием беременной – по правой кнопке мыши пункт контекстного меню «Поставить на учет по беременности»). В открывшемся окне система автоматически заполняет поле «Дата начала беременности» датой последней менструации с вкладки оказанного первичного приема беременной «Гинекологический анамнез» (логика согласована с ОПЦ и рабочей группой роддомов ТО). Значение поля «Дата начала беременности» можно отредактировать вручную (Например, в случае если точная дата начала беременности известна пациенту, и она не совпала с датой предложенной системой). После сохранения информации о взятии на учет, система автоматически создаст отметку в ПМК пациента (вкладка «Беременность»).</w:t>
      </w:r>
    </w:p>
    <w:p w:rsidR="00BB2385" w:rsidRPr="00BB2385" w:rsidRDefault="00BB2385" w:rsidP="00BB2385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B23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госпитализации пациента если пациент находился на учете, то отметка о беременности в ПМК уже есть и история болезни/родов автоматически свяжется с текущей отметкой о беременности (т.е. поле «Срок беременности (недель):» будет заполнено). Если же пациент на учете не состоял и отметки о текущей беременности в ПМК нет, то поле «Срок беременности (недель):» будет пустым и сотруднику, оформляющему госпитализацию, необходимо заполнить данное поле. После окончания оформления госпитализации, система автоматически создаст отметку о беременности в ПМК пациента (вкладка «Беременность») с рассчитанной датой начала беременности по формуле: дата госпитализации – количество недель из поля «Срок беременности (недель):».</w:t>
      </w:r>
    </w:p>
    <w:p w:rsidR="00BB2385" w:rsidRPr="00BB2385" w:rsidRDefault="00BB2385" w:rsidP="00BB2385">
      <w:pPr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B23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Вручную, если по какой-то причине отметка в ПМК не создана (например, при госпитализации не было заполнено поле «Срок беременности (недель)»). Сотрудник заходит в ПМК пациента на вкладке «Беременность» по правой кнопке мыши пункт «Добавить» - выставляет всю необходимую информацию о беременности. Далее необходимо связать вручную созданную беременность со случаем заболевания, для этого переходим в Учет – Учет </w:t>
      </w:r>
      <w:r w:rsidRPr="00BB23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беременных – Связь случаев заболевания и беременностей – ищем необходимого пациента - по ПКМ пункт контекстного меню «Добавить» - в открывшемся окне выбираем беременность и случай заболевания, с которым его необходимо связать.</w:t>
      </w:r>
    </w:p>
    <w:p w:rsidR="0099258A" w:rsidRDefault="0099258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6E19" w:rsidRDefault="00B3769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сбора/</w:t>
      </w:r>
      <w:r w:rsidRPr="009925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просмотра данных для отчета:</w:t>
      </w:r>
    </w:p>
    <w:p w:rsidR="00BB2385" w:rsidRDefault="00BB238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A23D6" w:rsidRDefault="00CA23D6" w:rsidP="00CA23D6">
      <w:pPr>
        <w:rPr>
          <w:rFonts w:ascii="Times New Roman" w:hAnsi="Times New Roman" w:cs="Times New Roman"/>
          <w:sz w:val="24"/>
          <w:szCs w:val="24"/>
        </w:rPr>
      </w:pPr>
    </w:p>
    <w:p w:rsidR="00F76E19" w:rsidRPr="00EA74C0" w:rsidRDefault="00F77C49" w:rsidP="00DA6AB1">
      <w:pPr>
        <w:pStyle w:val="12"/>
        <w:tabs>
          <w:tab w:val="right" w:leader="dot" w:pos="14560"/>
        </w:tabs>
        <w:outlineLvl w:val="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instrText xml:space="preserve"> TOC \o "1-5" \h \z \u </w:instrTex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fldChar w:fldCharType="end"/>
      </w:r>
      <w:bookmarkStart w:id="3" w:name="_Toc18936037"/>
      <w:r w:rsidR="003852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Таблица </w:t>
      </w:r>
      <w:bookmarkEnd w:id="3"/>
      <w:r w:rsidR="00CA23D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1000 </w:t>
      </w:r>
      <w:r w:rsidR="00CA23D6" w:rsidRPr="00CA23D6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регионализации акушерской и перинатальной помощи в родильных домах (отделениях) и перинатальных центрах</w:t>
      </w:r>
    </w:p>
    <w:p w:rsidR="00CA23D6" w:rsidRDefault="00CA23D6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492914" w:rsidRDefault="00492914" w:rsidP="00492914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CA23D6">
        <w:rPr>
          <w:rFonts w:ascii="Times New Roman" w:hAnsi="Times New Roman" w:cs="Times New Roman"/>
          <w:b/>
          <w:sz w:val="28"/>
          <w:szCs w:val="28"/>
        </w:rPr>
        <w:t xml:space="preserve"> столбцов</w:t>
      </w:r>
      <w:r w:rsidR="00EB39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704"/>
        <w:gridCol w:w="2410"/>
        <w:gridCol w:w="4679"/>
        <w:gridCol w:w="4187"/>
      </w:tblGrid>
      <w:tr w:rsidR="00EB391B" w:rsidTr="00EB391B">
        <w:tc>
          <w:tcPr>
            <w:tcW w:w="806" w:type="dxa"/>
          </w:tcPr>
          <w:p w:rsidR="00EB391B" w:rsidRPr="00CA23D6" w:rsidRDefault="00EB391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4" w:type="dxa"/>
            <w:gridSpan w:val="2"/>
          </w:tcPr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формирования</w:t>
            </w:r>
          </w:p>
        </w:tc>
        <w:tc>
          <w:tcPr>
            <w:tcW w:w="4187" w:type="dxa"/>
          </w:tcPr>
          <w:p w:rsidR="00EB391B" w:rsidRDefault="00EB391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</w:t>
            </w:r>
          </w:p>
        </w:tc>
      </w:tr>
      <w:tr w:rsidR="00EB391B" w:rsidTr="00EB391B">
        <w:tc>
          <w:tcPr>
            <w:tcW w:w="806" w:type="dxa"/>
          </w:tcPr>
          <w:p w:rsidR="00EB391B" w:rsidRPr="00CA23D6" w:rsidRDefault="00EB391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4" w:type="dxa"/>
            <w:gridSpan w:val="2"/>
          </w:tcPr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Всего в организациях родовспоможения</w:t>
            </w:r>
          </w:p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EB391B" w:rsidRDefault="00EB391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записей в соответствии с логикой строки</w:t>
            </w:r>
          </w:p>
        </w:tc>
        <w:tc>
          <w:tcPr>
            <w:tcW w:w="4187" w:type="dxa"/>
          </w:tcPr>
          <w:p w:rsidR="00EB391B" w:rsidRDefault="00EB391B" w:rsidP="00492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91B" w:rsidTr="00EB391B">
        <w:tc>
          <w:tcPr>
            <w:tcW w:w="806" w:type="dxa"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  <w:vMerge w:val="restart"/>
          </w:tcPr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 в организации родовспоможения </w:t>
            </w:r>
          </w:p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 уровня</w:t>
            </w:r>
          </w:p>
        </w:tc>
        <w:tc>
          <w:tcPr>
            <w:tcW w:w="4679" w:type="dxa"/>
          </w:tcPr>
          <w:p w:rsid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записей в соответствии с логикой строки</w:t>
            </w:r>
          </w:p>
          <w:p w:rsid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  <w:p w:rsid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Отделение имеет уровень ЛПУ = 1</w:t>
            </w:r>
          </w:p>
          <w:p w:rsidR="00EB391B" w:rsidRP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7" w:type="dxa"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Настройки — Настройки структуры ЛПУ — Отделения: Реквизиты – выбираем отделение – по правой кнопке мыши «Реквизиты отделения» - выбираем действующий реквизит – по ПКМ «Редактировать» - поле «Уровень ЛПУ:») равен 1. </w:t>
            </w:r>
          </w:p>
        </w:tc>
      </w:tr>
      <w:tr w:rsidR="00EB391B" w:rsidTr="00EB391B">
        <w:tc>
          <w:tcPr>
            <w:tcW w:w="806" w:type="dxa"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4" w:type="dxa"/>
            <w:vMerge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 уровня</w:t>
            </w:r>
          </w:p>
        </w:tc>
        <w:tc>
          <w:tcPr>
            <w:tcW w:w="4679" w:type="dxa"/>
          </w:tcPr>
          <w:p w:rsid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записей в соответствии с логикой строки</w:t>
            </w:r>
          </w:p>
          <w:p w:rsid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  <w:p w:rsid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Отделение имеет уровень ЛПУ = 2</w:t>
            </w:r>
          </w:p>
          <w:p w:rsidR="00EB391B" w:rsidRP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7" w:type="dxa"/>
          </w:tcPr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Настройки — Настройки структуры ЛПУ — Отделения: Реквизиты – выбираем отделение – по правой кнопке мыши «Реквизиты отделения» - выбираем действующий реквизит – по ПКМ «Редактировать» - поле «Уровень ЛПУ:») равен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EB391B" w:rsidTr="00EB391B">
        <w:tc>
          <w:tcPr>
            <w:tcW w:w="806" w:type="dxa"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4" w:type="dxa"/>
            <w:vMerge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B391B" w:rsidRPr="00EB391B" w:rsidRDefault="00EB391B" w:rsidP="004929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 уровня</w:t>
            </w:r>
          </w:p>
        </w:tc>
        <w:tc>
          <w:tcPr>
            <w:tcW w:w="4679" w:type="dxa"/>
          </w:tcPr>
          <w:p w:rsid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записей в соответствии с логикой строки</w:t>
            </w:r>
          </w:p>
          <w:p w:rsid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+</w:t>
            </w:r>
          </w:p>
          <w:p w:rsid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Отделение имеет уровень ЛПУ = 3</w:t>
            </w:r>
          </w:p>
          <w:p w:rsidR="00EB391B" w:rsidRP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7" w:type="dxa"/>
          </w:tcPr>
          <w:p w:rsidR="00EB391B" w:rsidRPr="00EB391B" w:rsidRDefault="00EB391B" w:rsidP="00EB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Настройки — Настройки структуры ЛПУ — Отделения: Реквизиты – выбираем отделение – по правой кнопке мыши «Реквизиты отделения» - выбираем действующий реквизит – по ПКМ «Редактировать» - поле «Уровень ЛПУ:») равен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EB39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</w:tbl>
    <w:p w:rsidR="00CA23D6" w:rsidRDefault="00CA23D6" w:rsidP="00492914">
      <w:pPr>
        <w:rPr>
          <w:rFonts w:ascii="Times New Roman" w:hAnsi="Times New Roman" w:cs="Times New Roman"/>
          <w:b/>
          <w:sz w:val="28"/>
          <w:szCs w:val="28"/>
        </w:rPr>
      </w:pPr>
    </w:p>
    <w:p w:rsidR="00EB391B" w:rsidRDefault="00EB391B" w:rsidP="00EB391B">
      <w:pPr>
        <w:rPr>
          <w:rFonts w:ascii="Times New Roman" w:hAnsi="Times New Roman" w:cs="Times New Roman"/>
          <w:b/>
          <w:sz w:val="28"/>
          <w:szCs w:val="28"/>
        </w:rPr>
      </w:pPr>
      <w:r w:rsidRPr="00917C3F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строк:</w:t>
      </w:r>
    </w:p>
    <w:p w:rsidR="00CA23D6" w:rsidRDefault="00CA23D6" w:rsidP="004929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3413"/>
        <w:gridCol w:w="4820"/>
        <w:gridCol w:w="5747"/>
      </w:tblGrid>
      <w:tr w:rsidR="00EB391B" w:rsidTr="00A60768">
        <w:tc>
          <w:tcPr>
            <w:tcW w:w="806" w:type="dxa"/>
          </w:tcPr>
          <w:p w:rsidR="00EB391B" w:rsidRPr="00CA23D6" w:rsidRDefault="00EB391B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EB391B" w:rsidRP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</w:tcPr>
          <w:p w:rsidR="00EB391B" w:rsidRPr="00EB391B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Логика формирования</w:t>
            </w:r>
          </w:p>
        </w:tc>
        <w:tc>
          <w:tcPr>
            <w:tcW w:w="5747" w:type="dxa"/>
          </w:tcPr>
          <w:p w:rsidR="00EB391B" w:rsidRDefault="00EB391B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Логика МИС</w:t>
            </w:r>
          </w:p>
        </w:tc>
      </w:tr>
      <w:tr w:rsidR="00EB391B" w:rsidTr="00A60768">
        <w:tc>
          <w:tcPr>
            <w:tcW w:w="806" w:type="dxa"/>
          </w:tcPr>
          <w:p w:rsidR="00EB391B" w:rsidRPr="008313BA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13" w:type="dxa"/>
          </w:tcPr>
          <w:p w:rsidR="00EB391B" w:rsidRPr="008313BA" w:rsidRDefault="00EB391B" w:rsidP="00A6076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Число организаций (отделений) </w:t>
            </w:r>
            <w:r w:rsidRPr="0083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родовспоможения, оказывающих стационарную акушерскую помощь</w:t>
            </w:r>
          </w:p>
        </w:tc>
        <w:tc>
          <w:tcPr>
            <w:tcW w:w="4820" w:type="dxa"/>
          </w:tcPr>
          <w:p w:rsidR="00EB391B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Кол-во отделений, в которых на конец отчетного периода работаю </w:t>
            </w: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койки с профилем:</w:t>
            </w:r>
          </w:p>
          <w:p w:rsidR="00BB2385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беременных и рожениц (акушерское дело),</w:t>
            </w:r>
          </w:p>
          <w:p w:rsidR="00BB2385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патологии беременности (акушерское дело),</w:t>
            </w:r>
          </w:p>
          <w:p w:rsidR="00BB2385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для беременных и рожениц (акушерство и гинекология),</w:t>
            </w:r>
          </w:p>
          <w:p w:rsidR="00BB2385" w:rsidRDefault="00BB2385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патологии беременности (акушерство и гинекология)</w:t>
            </w:r>
          </w:p>
        </w:tc>
        <w:tc>
          <w:tcPr>
            <w:tcW w:w="5747" w:type="dxa"/>
          </w:tcPr>
          <w:p w:rsidR="00EB391B" w:rsidRPr="00BB2385" w:rsidRDefault="00BB2385" w:rsidP="00A60768">
            <w:pPr>
              <w:rPr>
                <w:rFonts w:ascii="Times New Roman" w:hAnsi="Times New Roman" w:cs="Times New Roman"/>
                <w:b/>
                <w:color w:val="009900"/>
                <w:u w:val="single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отделение, в котором на дату из входного параметра «Дата по» есть </w:t>
            </w: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действующие койки с профилем (Настройки — Настройки структуры ЛПУ — Палаты и койки отделений – выбираем отделение – по правой кнопке мыши «Коечный фонд» - выбираем действующий коечный фонд по ПКМ «Редактировать» - поле «Профиль»): «4 для беременных и рожениц (акушерство и гинекология)», «1 для беременных и рожениц (акушерское дело)», «5 патологии беременности (акушерство и гинекология)» или «2 патологии беременности (акушерское дело)».</w:t>
            </w:r>
          </w:p>
        </w:tc>
      </w:tr>
      <w:tr w:rsidR="00EB391B" w:rsidTr="00A60768">
        <w:tc>
          <w:tcPr>
            <w:tcW w:w="806" w:type="dxa"/>
          </w:tcPr>
          <w:p w:rsidR="00EB391B" w:rsidRPr="008313BA" w:rsidRDefault="00EB391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1.1</w:t>
            </w:r>
          </w:p>
        </w:tc>
        <w:tc>
          <w:tcPr>
            <w:tcW w:w="3413" w:type="dxa"/>
          </w:tcPr>
          <w:p w:rsidR="00EB391B" w:rsidRPr="008313BA" w:rsidRDefault="00EB391B" w:rsidP="00A6076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 коек для беременных и рожениц</w:t>
            </w:r>
          </w:p>
        </w:tc>
        <w:tc>
          <w:tcPr>
            <w:tcW w:w="4820" w:type="dxa"/>
          </w:tcPr>
          <w:p w:rsidR="00BB2385" w:rsidRP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количество коек профиля «для беременных и рожениц», функционирующих на конец отчетного периода в ЛПУ:</w:t>
            </w:r>
          </w:p>
          <w:p w:rsidR="00BB2385" w:rsidRP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B391B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 для беременных и рожениц (акушерское дело)</w:t>
            </w:r>
          </w:p>
          <w:p w:rsidR="00BB2385" w:rsidRPr="00EB391B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 для беременных и рожениц (акушерство и гинекология)</w:t>
            </w:r>
          </w:p>
        </w:tc>
        <w:tc>
          <w:tcPr>
            <w:tcW w:w="5747" w:type="dxa"/>
          </w:tcPr>
          <w:p w:rsidR="00EB391B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Настройки — Настройки структуры ЛПУ — Палаты и койки отделений – выбираем отделение – по правой кнопке мыши «Коечный фонд» - выбираем действующий коечный фонд по ПКМ «Редактировать» - поле «Профиль»): «4 для беременных и рожениц (акушерство и гинекология)», «1 для беременных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рожениц (акушерское дело)».</w:t>
            </w:r>
          </w:p>
          <w:p w:rsid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Считается кол-во записей (коек) в окне:</w:t>
            </w:r>
          </w:p>
          <w:p w:rsid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«Палаты и койки» .</w:t>
            </w:r>
          </w:p>
          <w:p w:rsid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записи с койкой – пкм – редактировать – профиль койки:</w:t>
            </w:r>
          </w:p>
          <w:p w:rsid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 для беременных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рожениц (акушерское дело)»</w:t>
            </w:r>
          </w:p>
          <w:p w:rsid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или</w:t>
            </w:r>
          </w:p>
          <w:p w:rsidR="00BB2385" w:rsidRDefault="00BB2385" w:rsidP="00BB2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для беременных и рожениц (акушерство и гинекология)»</w:t>
            </w:r>
          </w:p>
        </w:tc>
      </w:tr>
      <w:tr w:rsidR="00BB2385" w:rsidTr="00A60768">
        <w:tc>
          <w:tcPr>
            <w:tcW w:w="806" w:type="dxa"/>
          </w:tcPr>
          <w:p w:rsidR="00BB2385" w:rsidRPr="008313BA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1.2</w:t>
            </w:r>
          </w:p>
        </w:tc>
        <w:tc>
          <w:tcPr>
            <w:tcW w:w="3413" w:type="dxa"/>
          </w:tcPr>
          <w:p w:rsidR="00BB2385" w:rsidRPr="008313BA" w:rsidRDefault="00BB2385" w:rsidP="00A6076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 коек патологии беременности</w:t>
            </w:r>
          </w:p>
        </w:tc>
        <w:tc>
          <w:tcPr>
            <w:tcW w:w="4820" w:type="dxa"/>
          </w:tcPr>
          <w:p w:rsidR="00BB2385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количество коек профиля «патологии беременности», функционирующих на конец отчетного периода в ЛПУ:</w:t>
            </w:r>
          </w:p>
          <w:p w:rsidR="00BB2385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2385" w:rsidRP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«2 патологии беременности (акушерское дело)».</w:t>
            </w:r>
          </w:p>
          <w:p w:rsidR="00BB2385" w:rsidRPr="00EB391B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«5 патологии беременности (акушерство и гинекология)»</w:t>
            </w:r>
          </w:p>
        </w:tc>
        <w:tc>
          <w:tcPr>
            <w:tcW w:w="5747" w:type="dxa"/>
          </w:tcPr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Настройки — Настройки структуры ЛПУ — Палаты и койки отделений – выбираем отделение – по правой кнопке мыши «Коечный фонд» - выбираем действующий коечный фонд по ПКМ «Редактировать» - поле «Профиль»): «4 для беременных и рожениц (акушерство и гинекология)», «1 для беременных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рожениц (акушерское дело)».</w:t>
            </w:r>
          </w:p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Считается кол-во записей (коек) в окне:</w:t>
            </w:r>
          </w:p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«Палаты и койки» .</w:t>
            </w:r>
          </w:p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 записи с койкой – пкм – редактировать – профиль койки:</w:t>
            </w:r>
          </w:p>
          <w:p w:rsidR="00BB2385" w:rsidRPr="00BB2385" w:rsidRDefault="00BB2385" w:rsidP="00BB238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«2 патологии беременности (акушерское дело)».</w:t>
            </w:r>
          </w:p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или</w:t>
            </w:r>
          </w:p>
          <w:p w:rsidR="00BB2385" w:rsidRP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«5 патологии беременности (акушерство и гинекология)»</w:t>
            </w:r>
          </w:p>
        </w:tc>
      </w:tr>
      <w:tr w:rsidR="00EB391B" w:rsidTr="00A60768">
        <w:tc>
          <w:tcPr>
            <w:tcW w:w="806" w:type="dxa"/>
          </w:tcPr>
          <w:p w:rsidR="00EB391B" w:rsidRPr="008313BA" w:rsidRDefault="008313BA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13" w:type="dxa"/>
          </w:tcPr>
          <w:p w:rsidR="00EB391B" w:rsidRPr="008313BA" w:rsidRDefault="008313BA" w:rsidP="00A6076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 родов</w:t>
            </w:r>
          </w:p>
        </w:tc>
        <w:tc>
          <w:tcPr>
            <w:tcW w:w="4820" w:type="dxa"/>
          </w:tcPr>
          <w:p w:rsidR="00BB2385" w:rsidRPr="00EB391B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</w:t>
            </w:r>
            <w:r w:rsid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нара попадает в отчетный период.</w:t>
            </w:r>
          </w:p>
        </w:tc>
        <w:tc>
          <w:tcPr>
            <w:tcW w:w="5747" w:type="dxa"/>
          </w:tcPr>
          <w:p w:rsidR="00EB391B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2385" w:rsidRDefault="00BB238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истории родов есть хотя бы одна запись о истории новорожденного ребенка.</w:t>
            </w:r>
          </w:p>
          <w:p w:rsidR="00EC0771" w:rsidRDefault="00EC0771" w:rsidP="00EC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71" w:rsidRPr="00EC0771" w:rsidRDefault="00EC0771" w:rsidP="00EC07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EC0771" w:rsidRPr="00EC0771" w:rsidRDefault="00EC0771" w:rsidP="00EC07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C0771" w:rsidRPr="00EC0771" w:rsidRDefault="00EC0771" w:rsidP="00EC07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EC0771" w:rsidRPr="00EC0771" w:rsidRDefault="00EC0771" w:rsidP="00EC077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 «дата </w:t>
            </w:r>
            <w:r w:rsid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EC0771" w:rsidRPr="00EC0771" w:rsidRDefault="00EC0771" w:rsidP="00EC077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BB2385" w:rsidRDefault="00EC0771" w:rsidP="00EC077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«Истории новорожденных»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есть хотя бы 1 запись.</w:t>
            </w:r>
          </w:p>
        </w:tc>
      </w:tr>
      <w:tr w:rsidR="00EC0771" w:rsidTr="00A60768">
        <w:tc>
          <w:tcPr>
            <w:tcW w:w="806" w:type="dxa"/>
          </w:tcPr>
          <w:p w:rsidR="00EC0771" w:rsidRPr="008313BA" w:rsidRDefault="00EC077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2.1</w:t>
            </w:r>
          </w:p>
        </w:tc>
        <w:tc>
          <w:tcPr>
            <w:tcW w:w="3413" w:type="dxa"/>
          </w:tcPr>
          <w:p w:rsidR="00EC0771" w:rsidRPr="008313BA" w:rsidRDefault="00EC077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  в т.ч.:  в сроке  22-27 недель беременности</w:t>
            </w:r>
          </w:p>
        </w:tc>
        <w:tc>
          <w:tcPr>
            <w:tcW w:w="4820" w:type="dxa"/>
          </w:tcPr>
          <w:p w:rsidR="00EC077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EC0771" w:rsidRPr="00BB68B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 беременности (дата окончания срока – дата начала срока) &gt;= 154 дня и &lt; 196 дней</w:t>
            </w:r>
          </w:p>
          <w:p w:rsidR="00EC0771" w:rsidRPr="00BB68B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EC077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EC077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истории родов есть хотя бы одна запись о истории новорожденного ребенка.</w:t>
            </w:r>
          </w:p>
          <w:p w:rsidR="00EC0771" w:rsidRPr="00BB68B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C0771" w:rsidRPr="00EC077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EC0771" w:rsidRPr="00EC077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C0771" w:rsidRPr="00EC077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EC0771" w:rsidRPr="00EC0771" w:rsidRDefault="00EC077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 «дата </w:t>
            </w:r>
            <w:r w:rsid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EC0771" w:rsidRPr="00EC0771" w:rsidRDefault="00EC077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EC0771" w:rsidRPr="00BB68B1" w:rsidRDefault="00EC077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«Истории новорожденных» - есть хотя бы 1 запись.</w:t>
            </w:r>
          </w:p>
          <w:p w:rsidR="00EC0771" w:rsidRPr="00BB68B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C0771" w:rsidRPr="00BB68B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Регистратура – Поиск пациентов – найти пациента – пкм – карта пациента</w:t>
            </w:r>
          </w:p>
          <w:p w:rsidR="00EC0771" w:rsidRPr="00BB68B1" w:rsidRDefault="00EC0771" w:rsidP="00BB68B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«Персона» -вкладка «Беременность» - </w:t>
            </w:r>
            <w:r w:rsidR="00BB68B1"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«Дата начала срока» - «дата окончания срока» - период между датами &gt;= 154 дня и &lt; 196 дней</w:t>
            </w:r>
          </w:p>
          <w:p w:rsidR="00EC0771" w:rsidRPr="00BB68B1" w:rsidRDefault="00EC077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68B1" w:rsidTr="00A60768">
        <w:tc>
          <w:tcPr>
            <w:tcW w:w="806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2.2</w:t>
            </w:r>
          </w:p>
        </w:tc>
        <w:tc>
          <w:tcPr>
            <w:tcW w:w="3413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сроке 28-36 недель</w:t>
            </w:r>
          </w:p>
        </w:tc>
        <w:tc>
          <w:tcPr>
            <w:tcW w:w="4820" w:type="dxa"/>
          </w:tcPr>
          <w:p w:rsidR="00BB68B1" w:rsidRPr="00BB68B1" w:rsidRDefault="00BB68B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Pr="00BB68B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 беременности (дата окончания срока – дата начала срока) &gt; = 196 и &lt; 259</w:t>
            </w:r>
          </w:p>
        </w:tc>
        <w:tc>
          <w:tcPr>
            <w:tcW w:w="5747" w:type="dxa"/>
          </w:tcPr>
          <w:p w:rsidR="00BB68B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истории родов есть хотя бы одна запись о истории новорожденного ребенка.</w:t>
            </w:r>
          </w:p>
          <w:p w:rsidR="00BB68B1" w:rsidRP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BB68B1" w:rsidRPr="00EC077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BB68B1" w:rsidRPr="00EC077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 «дата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BB68B1" w:rsidRPr="00EC077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BB68B1" w:rsidRPr="00BB68B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«Истории новорожденных» - есть хотя бы 1 запись.</w:t>
            </w:r>
          </w:p>
          <w:p w:rsidR="00BB68B1" w:rsidRP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BB68B1" w:rsidRPr="00BB68B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-вкладка «Беременность» - поле «Дата начала срока» - «дата окончания срока» - период между датами &gt; = 196 и &lt; 259 дней</w:t>
            </w:r>
          </w:p>
        </w:tc>
      </w:tr>
      <w:tr w:rsidR="00BB68B1" w:rsidTr="00A60768">
        <w:tc>
          <w:tcPr>
            <w:tcW w:w="806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2.3</w:t>
            </w:r>
          </w:p>
        </w:tc>
        <w:tc>
          <w:tcPr>
            <w:tcW w:w="3413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сроке 42 недели и более</w:t>
            </w:r>
          </w:p>
        </w:tc>
        <w:tc>
          <w:tcPr>
            <w:tcW w:w="4820" w:type="dxa"/>
          </w:tcPr>
          <w:p w:rsidR="00BB68B1" w:rsidRPr="00BB68B1" w:rsidRDefault="00BB68B1" w:rsidP="00BB68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P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 беременности (дата окончания срока – дата начала срока) &gt;= 294</w:t>
            </w:r>
          </w:p>
        </w:tc>
        <w:tc>
          <w:tcPr>
            <w:tcW w:w="5747" w:type="dxa"/>
          </w:tcPr>
          <w:p w:rsid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истории родов есть хотя бы одна запись о истории новорожденного ребенка.</w:t>
            </w:r>
          </w:p>
          <w:p w:rsidR="00BB68B1" w:rsidRP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BB68B1" w:rsidRPr="00EC077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 «дата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BB68B1" w:rsidRP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«Истории новорожденных» - есть хотя бы 1 запись.</w:t>
            </w:r>
          </w:p>
          <w:p w:rsidR="00BB68B1" w:rsidRP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BB68B1" w:rsidRP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-вкладка «Беременность» - поле «Дата начала срока» - «дата окончания срока» - период между датами &gt;= 294</w:t>
            </w:r>
          </w:p>
        </w:tc>
      </w:tr>
      <w:tr w:rsidR="00BB68B1" w:rsidTr="00A60768">
        <w:tc>
          <w:tcPr>
            <w:tcW w:w="806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2.4</w:t>
            </w:r>
          </w:p>
        </w:tc>
        <w:tc>
          <w:tcPr>
            <w:tcW w:w="3413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из стр.2:   роды у женщин после  ЭКО</w:t>
            </w:r>
          </w:p>
        </w:tc>
        <w:tc>
          <w:tcPr>
            <w:tcW w:w="4820" w:type="dxa"/>
          </w:tcPr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Pr="00EB391B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Способ зачатия ребенка - ЭКО</w:t>
            </w:r>
          </w:p>
        </w:tc>
        <w:tc>
          <w:tcPr>
            <w:tcW w:w="5747" w:type="dxa"/>
          </w:tcPr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истории родов есть хотя бы одна запись о истории новорожденного ребенка.</w:t>
            </w:r>
          </w:p>
          <w:p w:rsidR="00BB68B1" w:rsidRDefault="00BB68B1" w:rsidP="00A6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«дата поступления» входит в указанный период во входных параметрах.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BB68B1" w:rsidRP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«Истории новорожденных»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есть хотя бы 1 запись.</w:t>
            </w:r>
          </w:p>
          <w:p w:rsid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BB68B1" w:rsidRDefault="00BB68B1" w:rsidP="00BB68B1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BB68B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«Персона» -вкладка «Беременность»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пкм – просмотр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беременности – столбец «Способ зачатия» = ЭКО</w:t>
            </w:r>
          </w:p>
        </w:tc>
      </w:tr>
      <w:tr w:rsidR="00BB68B1" w:rsidTr="00A60768">
        <w:tc>
          <w:tcPr>
            <w:tcW w:w="806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2.5</w:t>
            </w:r>
          </w:p>
        </w:tc>
        <w:tc>
          <w:tcPr>
            <w:tcW w:w="3413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индуцированные роды</w:t>
            </w:r>
          </w:p>
        </w:tc>
        <w:tc>
          <w:tcPr>
            <w:tcW w:w="4820" w:type="dxa"/>
          </w:tcPr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Pr="00EB391B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период,</w:t>
            </w:r>
          </w:p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истории родов есть хотя бы одна запись о истории новорожденного ребенка.</w:t>
            </w:r>
          </w:p>
          <w:p w:rsidR="00BB68B1" w:rsidRDefault="00BB68B1" w:rsidP="00A6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«дата поступления» входит в указанный период во входных параметрах.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BB68B1" w:rsidRP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«Истории новорожденных»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есть хотя бы 1 запись.</w:t>
            </w:r>
          </w:p>
          <w:p w:rsidR="00BB68B1" w:rsidRDefault="00BB68B1" w:rsidP="00A60768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BB68B1" w:rsidRDefault="00BB68B1" w:rsidP="00A60768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BB68B1" w:rsidRDefault="00BB68B1" w:rsidP="00BB68B1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«Персона» -вкладка «Беременность»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пкм – просмотр на беременности – пкм – редактировать – стоит галочка «Индуцированные роды»</w:t>
            </w:r>
          </w:p>
        </w:tc>
      </w:tr>
      <w:tr w:rsidR="00BB68B1" w:rsidTr="00A60768">
        <w:tc>
          <w:tcPr>
            <w:tcW w:w="806" w:type="dxa"/>
          </w:tcPr>
          <w:p w:rsidR="00BB68B1" w:rsidRPr="008313BA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2.6</w:t>
            </w:r>
          </w:p>
        </w:tc>
        <w:tc>
          <w:tcPr>
            <w:tcW w:w="3413" w:type="dxa"/>
          </w:tcPr>
          <w:p w:rsidR="00BB68B1" w:rsidRPr="008313BA" w:rsidRDefault="00BB68B1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 из стр. 2.1:  при искусственном прерывании </w:t>
            </w: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беременности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медицинским показаниями в связи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13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пороками развития плода</w:t>
            </w:r>
          </w:p>
        </w:tc>
        <w:tc>
          <w:tcPr>
            <w:tcW w:w="4820" w:type="dxa"/>
          </w:tcPr>
          <w:p w:rsidR="00BB68B1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Кол-во историй родов, дата выписки из стационара попадает в отчетный период,</w:t>
            </w:r>
          </w:p>
          <w:p w:rsidR="00BB68B1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Срок беременности (дата окончания срока – дата начала срока) &gt;= 154 дня и &lt; 196 дней</w:t>
            </w:r>
          </w:p>
          <w:p w:rsidR="00BB68B1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C1546F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Основной диагноз ИБ входит в </w:t>
            </w: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O00 – O07,</w:t>
            </w:r>
          </w:p>
          <w:p w:rsidR="00BB68B1" w:rsidRPr="00C1546F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C1546F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Причина прерывания беременности: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 По соматическому состоянию»,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«2 Инфекционное заболевание», 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«3 Тяжелый гестоз», 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«4 Замершая беременность», «5 Внематочная беременность», 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«6 Пузырный занос»,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«7 Анэмбриония», 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«8 Резус-конфликт», 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«9 ВПР плода», </w:t>
            </w:r>
          </w:p>
          <w:p w:rsidR="00E6188C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«10 Хромосомная патология», </w:t>
            </w:r>
          </w:p>
          <w:p w:rsidR="00BB68B1" w:rsidRPr="00BB68B1" w:rsidRDefault="00BB68B1" w:rsidP="00C1546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«11 Тяжелая фетопатия», «17 Сиамские близнецы»</w:t>
            </w:r>
          </w:p>
          <w:p w:rsidR="00BB68B1" w:rsidRP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Кол-во историй родов, дата выписки из стационара попадает в отчетный период,</w:t>
            </w:r>
          </w:p>
          <w:p w:rsid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истории родов есть хотя бы одна запись 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истории новорожденного ребенка.</w:t>
            </w:r>
          </w:p>
          <w:p w:rsidR="00BB68B1" w:rsidRP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EC077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поле «дата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BB68B1" w:rsidRPr="00EC077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BB68B1" w:rsidRDefault="00BB68B1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«Истории новорожденных» - есть хотя бы 1 запись.</w:t>
            </w:r>
          </w:p>
          <w:p w:rsidR="00E6188C" w:rsidRPr="00BB68B1" w:rsidRDefault="00E6188C" w:rsidP="00A6076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«Диагнозы» - вкладка «Заключительный» - поле «Основной диагноз» входит в </w:t>
            </w: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O00 – O07</w:t>
            </w:r>
          </w:p>
          <w:p w:rsidR="00BB68B1" w:rsidRP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B68B1" w:rsidRPr="00BB68B1" w:rsidRDefault="00BB68B1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BB68B1" w:rsidRDefault="00BB68B1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-вкладка «Беременность» - поле «Дата начала срока» - «дата окончания срока» - период между датами &gt;= 154 дня и &lt; 196 дней</w:t>
            </w:r>
          </w:p>
          <w:p w:rsidR="00E6188C" w:rsidRDefault="00E6188C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</w:t>
            </w:r>
            <w:r w:rsidR="00E45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«Беременность»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пкм – просмотр на записи о беременности – пкм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редактировать – поле «Причина прерывания беременности» = одному из значений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 По соматическому состоянию»,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«2 Инфекционное заболевание», 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«3 Тяжелый гестоз», 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«4 Замершая беременность», «5 Внематочная беременность», 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«6 Пузырный занос»,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«7 Анэмбриония», 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«8 Резус-конфликт», 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«9 ВПР плода», 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«10 Хромосомная патология», </w:t>
            </w:r>
          </w:p>
          <w:p w:rsidR="00E6188C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«11 Тяжелая фетопатия», </w:t>
            </w:r>
          </w:p>
          <w:p w:rsidR="00E6188C" w:rsidRPr="00BB68B1" w:rsidRDefault="00E6188C" w:rsidP="00E618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154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«17 Сиамские близнецы»</w:t>
            </w:r>
          </w:p>
        </w:tc>
      </w:tr>
      <w:tr w:rsidR="00BB68B1" w:rsidTr="00A60768">
        <w:tc>
          <w:tcPr>
            <w:tcW w:w="806" w:type="dxa"/>
          </w:tcPr>
          <w:p w:rsidR="00BB68B1" w:rsidRPr="00CA23D6" w:rsidRDefault="00BB68B1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13" w:type="dxa"/>
          </w:tcPr>
          <w:p w:rsidR="00BB68B1" w:rsidRPr="00EB391B" w:rsidRDefault="00BB68B1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Родилось живыми всего</w:t>
            </w:r>
          </w:p>
        </w:tc>
        <w:tc>
          <w:tcPr>
            <w:tcW w:w="4820" w:type="dxa"/>
          </w:tcPr>
          <w:p w:rsidR="00BB68B1" w:rsidRPr="00A60768" w:rsidRDefault="00E6188C" w:rsidP="00A60768">
            <w:pPr>
              <w:shd w:val="clear" w:color="auto" w:fill="FFFFFF"/>
              <w:rPr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не мертворожденный (т. е. в ПМК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пациента его дата и время рождения не равна дате и времени смерти) и дата рождения входит в период из входных параметров.</w:t>
            </w:r>
          </w:p>
        </w:tc>
        <w:tc>
          <w:tcPr>
            <w:tcW w:w="5747" w:type="dxa"/>
          </w:tcPr>
          <w:p w:rsidR="00A60768" w:rsidRPr="00A60768" w:rsidRDefault="00A60768" w:rsidP="00A60768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A60768" w:rsidRPr="00A60768" w:rsidRDefault="00A60768" w:rsidP="00A60768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A60768" w:rsidRPr="00A60768" w:rsidRDefault="00A60768" w:rsidP="00A60768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Вкладка «Персона» - поле «Дата рождения».</w:t>
            </w:r>
          </w:p>
          <w:p w:rsidR="00BB68B1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</w:tc>
      </w:tr>
      <w:tr w:rsidR="00A60768" w:rsidTr="00A60768">
        <w:tc>
          <w:tcPr>
            <w:tcW w:w="806" w:type="dxa"/>
          </w:tcPr>
          <w:p w:rsidR="00A60768" w:rsidRPr="00CA23D6" w:rsidRDefault="00A60768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 </w:t>
            </w:r>
          </w:p>
        </w:tc>
        <w:tc>
          <w:tcPr>
            <w:tcW w:w="3413" w:type="dxa"/>
          </w:tcPr>
          <w:p w:rsidR="00A60768" w:rsidRPr="00EB391B" w:rsidRDefault="00A60768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    массой тела    500-999 г</w:t>
            </w:r>
          </w:p>
        </w:tc>
        <w:tc>
          <w:tcPr>
            <w:tcW w:w="4820" w:type="dxa"/>
          </w:tcPr>
          <w:p w:rsid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не мертворожденный (т. е. в ПМК пациента его дата и время рождения не равна дате и времени смерти) и дата рождения входит в период из входных параметров.</w:t>
            </w:r>
          </w:p>
          <w:p w:rsidR="00A60768" w:rsidRPr="00055BFA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Значение самого первого измерения «Вес (г)», новорожденного от 50</w:t>
            </w:r>
            <w:r w:rsidR="00055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0 до 999 </w:t>
            </w:r>
          </w:p>
        </w:tc>
        <w:tc>
          <w:tcPr>
            <w:tcW w:w="5747" w:type="dxa"/>
          </w:tcPr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«дата поступления» входит в указанный период во входных параметрах.</w:t>
            </w:r>
          </w:p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Зайти в персональную медицинскую карту новорожденного – вкладка «персона» - вкладка «общие сведения» - вкладка «Антропометрия» - значение измерения «Вес» от 500 до 999 г</w:t>
            </w:r>
          </w:p>
          <w:p w:rsidR="00A60768" w:rsidRPr="00C93FCC" w:rsidRDefault="00A60768" w:rsidP="00A6076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768" w:rsidTr="00A60768">
        <w:tc>
          <w:tcPr>
            <w:tcW w:w="806" w:type="dxa"/>
          </w:tcPr>
          <w:p w:rsidR="00A60768" w:rsidRPr="00CA23D6" w:rsidRDefault="00A60768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13" w:type="dxa"/>
          </w:tcPr>
          <w:p w:rsidR="00A60768" w:rsidRPr="00EB391B" w:rsidRDefault="00A60768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1000-1499 г</w:t>
            </w:r>
          </w:p>
        </w:tc>
        <w:tc>
          <w:tcPr>
            <w:tcW w:w="4820" w:type="dxa"/>
          </w:tcPr>
          <w:p w:rsid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ЛПУ, по которым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не мертворожденный (т. е. в ПМК пациента его дата и время рождения не равна дате и времени смерти) и дата рождения входит в период из входных параметров.</w:t>
            </w:r>
          </w:p>
          <w:p w:rsidR="00A60768" w:rsidRP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1000 </w:t>
            </w:r>
            <w:r w:rsidR="00055B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 1499 </w:t>
            </w:r>
          </w:p>
        </w:tc>
        <w:tc>
          <w:tcPr>
            <w:tcW w:w="5747" w:type="dxa"/>
          </w:tcPr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поле «дата поступления» входит в указанный период во входных параметрах.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60768" w:rsidRPr="00A60768" w:rsidRDefault="00A60768" w:rsidP="0065319E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«Вес» от 1000 до 1499 </w:t>
            </w:r>
          </w:p>
        </w:tc>
      </w:tr>
      <w:tr w:rsidR="00A60768" w:rsidTr="00A60768">
        <w:tc>
          <w:tcPr>
            <w:tcW w:w="806" w:type="dxa"/>
          </w:tcPr>
          <w:p w:rsidR="00A60768" w:rsidRPr="00CA23D6" w:rsidRDefault="00A60768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413" w:type="dxa"/>
          </w:tcPr>
          <w:p w:rsidR="00A60768" w:rsidRPr="00EB391B" w:rsidRDefault="00A60768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1500-2499 г</w:t>
            </w:r>
          </w:p>
        </w:tc>
        <w:tc>
          <w:tcPr>
            <w:tcW w:w="4820" w:type="dxa"/>
          </w:tcPr>
          <w:p w:rsidR="00A60768" w:rsidRDefault="00A60768" w:rsidP="00A60768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не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мертворожденный (т. е. в ПМК пациента его дата и время рождения не равна дате и времени смерти) и дата рождения входит в период из входных параметров.</w:t>
            </w:r>
          </w:p>
          <w:p w:rsidR="00A60768" w:rsidRPr="00A60768" w:rsidRDefault="00A60768" w:rsidP="00A60768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Значение самого первого измерения «Вес (г)», новорожденного от 1500 до 2499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</w:tcPr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«дата поступления» входит в указанный период во входных параметрах.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A60768" w:rsidRPr="00A60768" w:rsidRDefault="00A6076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60768" w:rsidRPr="00C93FCC" w:rsidRDefault="00A60768" w:rsidP="0065319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Зайти в персональную медицинскую карту новорожденного – вкладка «персона» - вкладка «общие сведения» - вкладка «Антропометрия» - значение измерения «Вес» код от 1500 до 2499</w:t>
            </w:r>
          </w:p>
        </w:tc>
      </w:tr>
      <w:tr w:rsidR="00A60768" w:rsidTr="00A60768">
        <w:tc>
          <w:tcPr>
            <w:tcW w:w="806" w:type="dxa"/>
          </w:tcPr>
          <w:p w:rsidR="00A60768" w:rsidRPr="00CA23D6" w:rsidRDefault="00A60768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13" w:type="dxa"/>
          </w:tcPr>
          <w:p w:rsidR="00A60768" w:rsidRPr="00EB391B" w:rsidRDefault="00A60768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Умерло всего</w:t>
            </w:r>
          </w:p>
        </w:tc>
        <w:tc>
          <w:tcPr>
            <w:tcW w:w="4820" w:type="dxa"/>
          </w:tcPr>
          <w:p w:rsidR="00A60768" w:rsidRPr="00A60768" w:rsidRDefault="0065319E" w:rsidP="0065319E">
            <w:pPr>
              <w:pStyle w:val="a0"/>
              <w:rPr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</w:tc>
        <w:tc>
          <w:tcPr>
            <w:tcW w:w="5747" w:type="dxa"/>
          </w:tcPr>
          <w:p w:rsidR="00A60768" w:rsidRPr="00A60768" w:rsidRDefault="00A60768" w:rsidP="00A60768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A60768" w:rsidRPr="00A60768" w:rsidRDefault="00A60768" w:rsidP="00A60768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A60768" w:rsidRPr="00A60768" w:rsidRDefault="00A60768" w:rsidP="00A60768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A60768" w:rsidRPr="00A60768" w:rsidRDefault="00A60768" w:rsidP="00A6076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Открыть раздел «отделения»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результат выписки из последнего отделения «105 – Умер»</w:t>
            </w:r>
          </w:p>
        </w:tc>
      </w:tr>
      <w:tr w:rsidR="0065319E" w:rsidTr="00A60768">
        <w:tc>
          <w:tcPr>
            <w:tcW w:w="806" w:type="dxa"/>
          </w:tcPr>
          <w:p w:rsidR="0065319E" w:rsidRPr="00CA23D6" w:rsidRDefault="0065319E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413" w:type="dxa"/>
          </w:tcPr>
          <w:p w:rsidR="0065319E" w:rsidRPr="00EB391B" w:rsidRDefault="0065319E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    массой тела    500-999 г</w:t>
            </w:r>
          </w:p>
        </w:tc>
        <w:tc>
          <w:tcPr>
            <w:tcW w:w="4820" w:type="dxa"/>
          </w:tcPr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5319E" w:rsidRPr="0065319E" w:rsidRDefault="0065319E" w:rsidP="0065319E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Значение самого первого измерения «Вес (г)», новорожденного от 500 до 999 г.</w:t>
            </w:r>
          </w:p>
        </w:tc>
        <w:tc>
          <w:tcPr>
            <w:tcW w:w="5747" w:type="dxa"/>
          </w:tcPr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раздел «отделения» - результат выписки из последнего отделения «105 – Умер»</w:t>
            </w:r>
          </w:p>
          <w:p w:rsidR="0065319E" w:rsidRDefault="0065319E" w:rsidP="006531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5319E" w:rsidRPr="0065319E" w:rsidRDefault="0065319E" w:rsidP="006531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500 до 999 г.</w:t>
            </w:r>
          </w:p>
        </w:tc>
      </w:tr>
      <w:tr w:rsidR="0065319E" w:rsidTr="00A60768">
        <w:tc>
          <w:tcPr>
            <w:tcW w:w="806" w:type="dxa"/>
          </w:tcPr>
          <w:p w:rsidR="0065319E" w:rsidRPr="00CA23D6" w:rsidRDefault="0065319E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413" w:type="dxa"/>
          </w:tcPr>
          <w:p w:rsidR="0065319E" w:rsidRPr="00EB391B" w:rsidRDefault="0065319E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1000-1499 г</w:t>
            </w:r>
          </w:p>
        </w:tc>
        <w:tc>
          <w:tcPr>
            <w:tcW w:w="4820" w:type="dxa"/>
          </w:tcPr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5319E" w:rsidRPr="0065319E" w:rsidRDefault="0065319E" w:rsidP="0065319E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1499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5747" w:type="dxa"/>
          </w:tcPr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раздел «отделения» - результат выписки из последнего отделения «105 – Умер»</w:t>
            </w:r>
          </w:p>
          <w:p w:rsidR="0065319E" w:rsidRDefault="0065319E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5319E" w:rsidRPr="0065319E" w:rsidRDefault="0065319E" w:rsidP="006531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 до 1499 г.</w:t>
            </w:r>
          </w:p>
        </w:tc>
      </w:tr>
      <w:tr w:rsidR="0065319E" w:rsidTr="00A60768">
        <w:tc>
          <w:tcPr>
            <w:tcW w:w="806" w:type="dxa"/>
          </w:tcPr>
          <w:p w:rsidR="0065319E" w:rsidRPr="00CA23D6" w:rsidRDefault="0065319E" w:rsidP="00A6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413" w:type="dxa"/>
          </w:tcPr>
          <w:p w:rsidR="0065319E" w:rsidRPr="00EB391B" w:rsidRDefault="0065319E" w:rsidP="00D5349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534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1500-2499 г</w:t>
            </w:r>
          </w:p>
        </w:tc>
        <w:tc>
          <w:tcPr>
            <w:tcW w:w="4820" w:type="dxa"/>
          </w:tcPr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5319E" w:rsidRPr="0065319E" w:rsidRDefault="0065319E" w:rsidP="0065319E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1500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2499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5747" w:type="dxa"/>
          </w:tcPr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раздел «отделения» - результат выписки из последнего отделения «105 – Умер»</w:t>
            </w:r>
          </w:p>
          <w:p w:rsidR="0065319E" w:rsidRDefault="0065319E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5319E" w:rsidRPr="0065319E" w:rsidRDefault="0065319E" w:rsidP="006531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1500 до 2499 г.</w:t>
            </w:r>
          </w:p>
        </w:tc>
      </w:tr>
      <w:tr w:rsidR="0065319E" w:rsidTr="00A60768">
        <w:tc>
          <w:tcPr>
            <w:tcW w:w="806" w:type="dxa"/>
          </w:tcPr>
          <w:p w:rsidR="0065319E" w:rsidRPr="00BC2C85" w:rsidRDefault="0065319E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413" w:type="dxa"/>
          </w:tcPr>
          <w:p w:rsidR="0065319E" w:rsidRPr="00EB391B" w:rsidRDefault="0065319E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 (стр. 4): умерло в первые 168 часов  </w:t>
            </w:r>
          </w:p>
        </w:tc>
        <w:tc>
          <w:tcPr>
            <w:tcW w:w="4820" w:type="dxa"/>
          </w:tcPr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  <w:p w:rsidR="0065319E" w:rsidRDefault="0065319E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5319E" w:rsidRPr="0065319E" w:rsidRDefault="0065319E" w:rsidP="0065319E">
            <w:pPr>
              <w:pStyle w:val="a0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  <w:tc>
          <w:tcPr>
            <w:tcW w:w="5747" w:type="dxa"/>
          </w:tcPr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65319E" w:rsidRPr="00A60768" w:rsidRDefault="0065319E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65319E" w:rsidRPr="00A60768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65319E" w:rsidRDefault="0065319E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раздел «отделения» - результат выписки из последнего отделения «105 – Умер»</w:t>
            </w:r>
          </w:p>
          <w:p w:rsidR="00E455AF" w:rsidRPr="00E455AF" w:rsidRDefault="00E455AF" w:rsidP="00E455A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</w:tc>
      </w:tr>
      <w:tr w:rsidR="00E455AF" w:rsidTr="00A60768">
        <w:tc>
          <w:tcPr>
            <w:tcW w:w="806" w:type="dxa"/>
          </w:tcPr>
          <w:p w:rsidR="00E455AF" w:rsidRPr="00BC2C85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5.1</w:t>
            </w:r>
          </w:p>
        </w:tc>
        <w:tc>
          <w:tcPr>
            <w:tcW w:w="3413" w:type="dxa"/>
          </w:tcPr>
          <w:p w:rsidR="00E455AF" w:rsidRPr="00EB391B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из них: массой тела    500-999 г</w:t>
            </w:r>
          </w:p>
        </w:tc>
        <w:tc>
          <w:tcPr>
            <w:tcW w:w="4820" w:type="dxa"/>
          </w:tcPr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ЛПУ, по которым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  <w:p w:rsidR="00E455AF" w:rsidRPr="0065319E" w:rsidRDefault="00E455AF" w:rsidP="00E455AF">
            <w:pPr>
              <w:pStyle w:val="a0"/>
              <w:rPr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500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999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5747" w:type="dxa"/>
          </w:tcPr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Открыть ИБ: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E455AF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E455AF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раздел «отделения» - результат выписки из последнего отделения «105 – Умер»</w:t>
            </w:r>
          </w:p>
          <w:p w:rsidR="00E455AF" w:rsidRDefault="00E455AF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  <w:p w:rsidR="00E455AF" w:rsidRDefault="00E455AF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455AF" w:rsidRPr="00E455AF" w:rsidRDefault="00E455AF" w:rsidP="00E455A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500 до 999 г.</w:t>
            </w:r>
          </w:p>
        </w:tc>
      </w:tr>
      <w:tr w:rsidR="00E455AF" w:rsidTr="00A60768">
        <w:tc>
          <w:tcPr>
            <w:tcW w:w="806" w:type="dxa"/>
          </w:tcPr>
          <w:p w:rsidR="00E455AF" w:rsidRPr="00BC2C85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5.2</w:t>
            </w:r>
          </w:p>
        </w:tc>
        <w:tc>
          <w:tcPr>
            <w:tcW w:w="3413" w:type="dxa"/>
          </w:tcPr>
          <w:p w:rsidR="00E455AF" w:rsidRPr="00EB391B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1000-1499 г</w:t>
            </w:r>
          </w:p>
        </w:tc>
        <w:tc>
          <w:tcPr>
            <w:tcW w:w="4820" w:type="dxa"/>
          </w:tcPr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  <w:p w:rsidR="00E455AF" w:rsidRPr="0065319E" w:rsidRDefault="00E455AF" w:rsidP="00E455AF">
            <w:pPr>
              <w:pStyle w:val="a0"/>
              <w:rPr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1499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5747" w:type="dxa"/>
          </w:tcPr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E455AF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E455AF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раздел «отделения» - результат выписки из последнего отделения «105 – Умер»</w:t>
            </w:r>
          </w:p>
          <w:p w:rsidR="00E455AF" w:rsidRDefault="00E455AF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  <w:p w:rsidR="00E455AF" w:rsidRDefault="00E455AF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455AF" w:rsidRPr="00E455AF" w:rsidRDefault="00E455AF" w:rsidP="00E455A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 до 1499 г.</w:t>
            </w:r>
          </w:p>
        </w:tc>
      </w:tr>
      <w:tr w:rsidR="00E455AF" w:rsidTr="00A60768">
        <w:tc>
          <w:tcPr>
            <w:tcW w:w="806" w:type="dxa"/>
          </w:tcPr>
          <w:p w:rsidR="00E455AF" w:rsidRPr="00BC2C85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5.3</w:t>
            </w:r>
          </w:p>
        </w:tc>
        <w:tc>
          <w:tcPr>
            <w:tcW w:w="3413" w:type="dxa"/>
          </w:tcPr>
          <w:p w:rsidR="00E455AF" w:rsidRPr="00EB391B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1500-2499 г</w:t>
            </w:r>
          </w:p>
        </w:tc>
        <w:tc>
          <w:tcPr>
            <w:tcW w:w="4820" w:type="dxa"/>
          </w:tcPr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 этой истории родился живым, но выписан из ЛПУ с результатом «Умер» (т. е. в ПМК пациента установлена дата смерти, однако она не равна его дате и времени рождения) и дата рождения и смерти входят в период из входных параметров.</w:t>
            </w:r>
          </w:p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455AF" w:rsidRDefault="00E455AF" w:rsidP="00295F22">
            <w:pPr>
              <w:pStyle w:val="a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  <w:p w:rsidR="00E455AF" w:rsidRPr="0065319E" w:rsidRDefault="00E455AF" w:rsidP="00E455AF">
            <w:pPr>
              <w:pStyle w:val="a0"/>
              <w:rPr>
                <w:shd w:val="clear" w:color="auto" w:fill="FFFFFF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1500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2499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5747" w:type="dxa"/>
          </w:tcPr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E455AF" w:rsidRPr="00A60768" w:rsidRDefault="00E455AF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E455AF" w:rsidRPr="00A60768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поле «Дата рождения».</w:t>
            </w:r>
          </w:p>
          <w:p w:rsidR="00E455AF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«Прим.» - поле «Дата/время смерти» - пустое, если заполнено, то не равно дате рождения.</w:t>
            </w:r>
          </w:p>
          <w:p w:rsidR="00E455AF" w:rsidRDefault="00E455AF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раздел «отделения» - результат выписки из последнего отделения «105 – Умер»</w:t>
            </w:r>
          </w:p>
          <w:p w:rsidR="00E455AF" w:rsidRDefault="00E455AF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между датой смерти и датой рождения </w:t>
            </w: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&gt;= 168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ч.</w:t>
            </w:r>
          </w:p>
          <w:p w:rsidR="00E455AF" w:rsidRDefault="00E455AF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455AF" w:rsidRPr="00E455AF" w:rsidRDefault="00E455AF" w:rsidP="0040028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</w:t>
            </w: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новорожденного – вкладка «персона» - вкладка «общие сведения» - вкладка «Антропометрия» - значение измерения «Вес от </w:t>
            </w:r>
            <w:r w:rsid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1500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r w:rsid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2499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  <w:tr w:rsidR="00E455AF" w:rsidTr="00A60768">
        <w:tc>
          <w:tcPr>
            <w:tcW w:w="806" w:type="dxa"/>
          </w:tcPr>
          <w:p w:rsidR="00E455AF" w:rsidRPr="00BC2C85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413" w:type="dxa"/>
          </w:tcPr>
          <w:p w:rsidR="00E455AF" w:rsidRPr="00EB391B" w:rsidRDefault="00E455AF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Родилось мертвыми всего</w:t>
            </w:r>
          </w:p>
        </w:tc>
        <w:tc>
          <w:tcPr>
            <w:tcW w:w="4820" w:type="dxa"/>
          </w:tcPr>
          <w:p w:rsidR="00E455AF" w:rsidRPr="00400284" w:rsidRDefault="00400284" w:rsidP="00A60768">
            <w:pPr>
              <w:rPr>
                <w:rFonts w:ascii="Times New Roman" w:hAnsi="Times New Roman" w:cs="Times New Roman"/>
              </w:rPr>
            </w:pP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этой истории является мертворожденным (т. е. В ПМК пациента его дата и время рождения равна дате и времени смерти) и дата рождения входит в период из входных параметров.</w:t>
            </w:r>
          </w:p>
        </w:tc>
        <w:tc>
          <w:tcPr>
            <w:tcW w:w="5747" w:type="dxa"/>
          </w:tcPr>
          <w:p w:rsidR="00400284" w:rsidRPr="00A60768" w:rsidRDefault="00400284" w:rsidP="00400284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400284" w:rsidRPr="00A60768" w:rsidRDefault="00400284" w:rsidP="00400284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400284" w:rsidRPr="00A60768" w:rsidRDefault="00400284" w:rsidP="0040028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400284" w:rsidRPr="00A60768" w:rsidRDefault="00400284" w:rsidP="0040028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400284" w:rsidRPr="00A60768" w:rsidRDefault="00400284" w:rsidP="00400284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E455AF" w:rsidRPr="00400284" w:rsidRDefault="00400284" w:rsidP="00400284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.» - поле «Дата/время смерти»  = поле «Дата рождения»</w:t>
            </w:r>
          </w:p>
        </w:tc>
      </w:tr>
      <w:tr w:rsidR="00FC5D55" w:rsidTr="00A60768">
        <w:tc>
          <w:tcPr>
            <w:tcW w:w="806" w:type="dxa"/>
          </w:tcPr>
          <w:p w:rsidR="00FC5D55" w:rsidRPr="00BC2C85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6.1</w:t>
            </w:r>
          </w:p>
        </w:tc>
        <w:tc>
          <w:tcPr>
            <w:tcW w:w="3413" w:type="dxa"/>
          </w:tcPr>
          <w:p w:rsidR="00FC5D55" w:rsidRPr="00EB391B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них:    массой тела    500-999 г</w:t>
            </w:r>
          </w:p>
        </w:tc>
        <w:tc>
          <w:tcPr>
            <w:tcW w:w="4820" w:type="dxa"/>
          </w:tcPr>
          <w:p w:rsidR="00FC5D55" w:rsidRDefault="00FC5D55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</w:t>
            </w: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историей новорожденного. Новорожденный из этой истории является мертворожденным (т. е. В ПМК пациента его дата и время рождения равна дате и времени смерти) и дата рождения входит в период из входных параметров.</w:t>
            </w:r>
          </w:p>
          <w:p w:rsidR="00FC5D55" w:rsidRPr="00400284" w:rsidRDefault="00FC5D55" w:rsidP="00FC5D55">
            <w:pPr>
              <w:rPr>
                <w:rFonts w:ascii="Times New Roman" w:hAnsi="Times New Roman" w:cs="Times New Roman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500 до 999 г.</w:t>
            </w:r>
          </w:p>
        </w:tc>
        <w:tc>
          <w:tcPr>
            <w:tcW w:w="5747" w:type="dxa"/>
          </w:tcPr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FC5D55" w:rsidRPr="00A60768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FC5D55" w:rsidRPr="00A60768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Открыть персональную медицинскую карту новорожденного (активная ссылка по ФИО):</w:t>
            </w:r>
          </w:p>
          <w:p w:rsidR="00FC5D55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.» - поле «Дата/время смерти»  = поле «Дата рождения»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FC5D55" w:rsidRPr="00400284" w:rsidRDefault="00FC5D55" w:rsidP="00FC5D55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500 до 999 г.</w:t>
            </w:r>
          </w:p>
        </w:tc>
      </w:tr>
      <w:tr w:rsidR="00FC5D55" w:rsidTr="00A60768">
        <w:tc>
          <w:tcPr>
            <w:tcW w:w="806" w:type="dxa"/>
          </w:tcPr>
          <w:p w:rsidR="00FC5D55" w:rsidRPr="00BC2C85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6.2</w:t>
            </w:r>
          </w:p>
        </w:tc>
        <w:tc>
          <w:tcPr>
            <w:tcW w:w="3413" w:type="dxa"/>
          </w:tcPr>
          <w:p w:rsidR="00FC5D55" w:rsidRPr="00EB391B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1000-1499 г</w:t>
            </w:r>
          </w:p>
        </w:tc>
        <w:tc>
          <w:tcPr>
            <w:tcW w:w="4820" w:type="dxa"/>
          </w:tcPr>
          <w:p w:rsidR="00FC5D55" w:rsidRDefault="00FC5D55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этой истории является мертворожденным (т. е. В ПМК пациента его дата и время рождения равна дате и времени смерти) и дата рождения входит в период из входных параметров.</w:t>
            </w:r>
          </w:p>
          <w:p w:rsidR="00FC5D55" w:rsidRPr="00400284" w:rsidRDefault="00FC5D55" w:rsidP="00FC5D55">
            <w:pPr>
              <w:rPr>
                <w:rFonts w:ascii="Times New Roman" w:hAnsi="Times New Roman" w:cs="Times New Roman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 до 1499 г.</w:t>
            </w:r>
          </w:p>
        </w:tc>
        <w:tc>
          <w:tcPr>
            <w:tcW w:w="5747" w:type="dxa"/>
          </w:tcPr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FC5D55" w:rsidRPr="00A60768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FC5D55" w:rsidRPr="00A60768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FC5D55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.» - поле «Дата/время смерти»  = поле «Дата рождения»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FC5D55" w:rsidRPr="00400284" w:rsidRDefault="00FC5D55" w:rsidP="00FC5D55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1000 до 1499 г.</w:t>
            </w:r>
          </w:p>
        </w:tc>
      </w:tr>
      <w:tr w:rsidR="00FC5D55" w:rsidTr="00A60768">
        <w:tc>
          <w:tcPr>
            <w:tcW w:w="806" w:type="dxa"/>
          </w:tcPr>
          <w:p w:rsidR="00FC5D55" w:rsidRPr="00BC2C85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6.3</w:t>
            </w:r>
          </w:p>
        </w:tc>
        <w:tc>
          <w:tcPr>
            <w:tcW w:w="3413" w:type="dxa"/>
          </w:tcPr>
          <w:p w:rsidR="00FC5D55" w:rsidRPr="00EB391B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1500-2499 г</w:t>
            </w:r>
          </w:p>
        </w:tc>
        <w:tc>
          <w:tcPr>
            <w:tcW w:w="4820" w:type="dxa"/>
          </w:tcPr>
          <w:p w:rsidR="00FC5D55" w:rsidRDefault="00FC5D55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этой истории является мертворожденным (т. е. В ПМК пациента его дата и время рождения равна дате и времени смерти) и дата рождения входит в период из входных параметров.</w:t>
            </w:r>
          </w:p>
          <w:p w:rsidR="00FC5D55" w:rsidRPr="00400284" w:rsidRDefault="00FC5D55" w:rsidP="00FC5D55">
            <w:pPr>
              <w:rPr>
                <w:rFonts w:ascii="Times New Roman" w:hAnsi="Times New Roman" w:cs="Times New Roman"/>
              </w:rPr>
            </w:pPr>
            <w:r w:rsidRPr="006531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Значение самого первого измерения «Вес (г)», новорожденного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1500 до 2499 г.</w:t>
            </w:r>
          </w:p>
        </w:tc>
        <w:tc>
          <w:tcPr>
            <w:tcW w:w="5747" w:type="dxa"/>
          </w:tcPr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FC5D55" w:rsidRPr="00A60768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FC5D55" w:rsidRPr="00A60768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FC5D55" w:rsidRPr="00A60768" w:rsidRDefault="00FC5D55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FC5D55" w:rsidRDefault="00FC5D55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.» - поле «Дата/время смерти»  = поле «Дата рождения»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FC5D55" w:rsidRPr="00400284" w:rsidRDefault="00FC5D55" w:rsidP="00FC5D55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Зайти в персональную медицинскую карту новорожденного – вкладка «персона» - вкладка «общие сведения» - вкладка «Антропометрия» - значение измерения «Вес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1500 до 2499 г.</w:t>
            </w:r>
          </w:p>
        </w:tc>
      </w:tr>
      <w:tr w:rsidR="00F56DB0" w:rsidTr="00A60768">
        <w:tc>
          <w:tcPr>
            <w:tcW w:w="806" w:type="dxa"/>
          </w:tcPr>
          <w:p w:rsidR="00F56DB0" w:rsidRPr="00BC2C85" w:rsidRDefault="00F56DB0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6.4</w:t>
            </w:r>
          </w:p>
        </w:tc>
        <w:tc>
          <w:tcPr>
            <w:tcW w:w="3413" w:type="dxa"/>
          </w:tcPr>
          <w:p w:rsidR="00F56DB0" w:rsidRPr="00BC2C85" w:rsidRDefault="00F56DB0" w:rsidP="00BC2C8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числа родившихся мертвыми (стр.  6):</w:t>
            </w:r>
          </w:p>
          <w:p w:rsidR="00F56DB0" w:rsidRPr="00BC2C85" w:rsidRDefault="00F56DB0" w:rsidP="00BC2C85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смерть наступила до начала родовой</w:t>
            </w:r>
          </w:p>
          <w:p w:rsidR="00F56DB0" w:rsidRPr="00BC2C85" w:rsidRDefault="00F56DB0" w:rsidP="00BC2C85">
            <w:pPr>
              <w:shd w:val="clear" w:color="auto" w:fill="FFFFFF"/>
              <w:spacing w:before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</w:p>
        </w:tc>
        <w:tc>
          <w:tcPr>
            <w:tcW w:w="4820" w:type="dxa"/>
          </w:tcPr>
          <w:p w:rsidR="00F56DB0" w:rsidRDefault="00F56DB0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ЛПУ, по которым 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этой истории является мертворожденным (т. е. В ПМК пациента его дата и время рождения равна дате и времени смерти) и дата рождения входит в период из входных параметров.</w:t>
            </w:r>
          </w:p>
          <w:p w:rsidR="00F56DB0" w:rsidRDefault="00F56DB0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56DB0" w:rsidRDefault="00F56DB0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56DB0" w:rsidRPr="00400284" w:rsidRDefault="008E43A0" w:rsidP="00295F22">
            <w:pPr>
              <w:rPr>
                <w:rFonts w:ascii="Times New Roman" w:hAnsi="Times New Roman" w:cs="Times New Roman"/>
              </w:rPr>
            </w:pP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Смерть ребенка наступила до начала родов.</w:t>
            </w:r>
          </w:p>
        </w:tc>
        <w:tc>
          <w:tcPr>
            <w:tcW w:w="5747" w:type="dxa"/>
          </w:tcPr>
          <w:p w:rsidR="00F56DB0" w:rsidRPr="00A60768" w:rsidRDefault="00F56DB0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F56DB0" w:rsidRPr="00A60768" w:rsidRDefault="00F56DB0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F56DB0" w:rsidRPr="00A60768" w:rsidRDefault="00F56DB0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F56DB0" w:rsidRPr="00A60768" w:rsidRDefault="00F56DB0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F56DB0" w:rsidRPr="00A60768" w:rsidRDefault="00F56DB0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F56DB0" w:rsidRDefault="00F56DB0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.» - поле «Дата/время смерти»  = поле «Дата рождения»</w:t>
            </w:r>
          </w:p>
          <w:p w:rsidR="00AB5E02" w:rsidRDefault="00AB5E02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персональной медицинской карте матери:</w:t>
            </w:r>
          </w:p>
          <w:p w:rsidR="00AB5E02" w:rsidRDefault="00AB5E02" w:rsidP="00AB5E0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вкладка «Беременность» - пмм на записи о беременности – просмотр – пкм  -редактировать – вкладка «Сведения о детях» - поле «Смерть наступила» = «До начала родов»</w:t>
            </w:r>
          </w:p>
          <w:p w:rsidR="00F56DB0" w:rsidRDefault="00F56DB0" w:rsidP="00F56D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56DB0" w:rsidRPr="00F56DB0" w:rsidRDefault="00F56DB0" w:rsidP="00F56DB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5E02" w:rsidTr="00A60768">
        <w:tc>
          <w:tcPr>
            <w:tcW w:w="806" w:type="dxa"/>
          </w:tcPr>
          <w:p w:rsidR="00AB5E02" w:rsidRPr="00BC2C85" w:rsidRDefault="00AB5E0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6.4.1</w:t>
            </w:r>
          </w:p>
        </w:tc>
        <w:tc>
          <w:tcPr>
            <w:tcW w:w="3413" w:type="dxa"/>
          </w:tcPr>
          <w:p w:rsidR="00AB5E02" w:rsidRPr="00EB391B" w:rsidRDefault="00AB5E0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из них: в  акушерском стационаре</w:t>
            </w:r>
          </w:p>
        </w:tc>
        <w:tc>
          <w:tcPr>
            <w:tcW w:w="4820" w:type="dxa"/>
          </w:tcPr>
          <w:p w:rsidR="00AB5E02" w:rsidRDefault="00AB5E02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ЛПУ, по которым </w:t>
            </w:r>
            <w:r w:rsidRPr="0040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существует беременность в ПМК пациента (ПМК пациента — вкладка «Беременность») и есть хотя бы одна запись в истории новорожденных (ИБ — Истории новорожденных), у которой ИБ для этой записи является историей новорожденного. Новорожденный из этой истории является мертворожденным (т. е. В ПМК пациента его дата и время рождения равна дате и времени смерти) и дата рождения входит в период из входных параметров.</w:t>
            </w:r>
          </w:p>
          <w:p w:rsidR="00AB5E02" w:rsidRDefault="00AB5E02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5E02" w:rsidRDefault="00AB5E02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5E02" w:rsidRDefault="00AB5E02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Смерть ребенка наступила до начала родов.</w:t>
            </w:r>
          </w:p>
          <w:p w:rsidR="00AB5E02" w:rsidRDefault="00AB5E02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Профиль койки в истории родов матери равен одному из значений:</w:t>
            </w:r>
          </w:p>
          <w:p w:rsidR="00AB5E02" w:rsidRPr="00400284" w:rsidRDefault="00AB5E02" w:rsidP="00295F22">
            <w:pPr>
              <w:rPr>
                <w:rFonts w:ascii="Times New Roman" w:hAnsi="Times New Roman" w:cs="Times New Roman"/>
              </w:rPr>
            </w:pP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для беременных и рожениц (акушерство и гинекология)», «127 патологии беременности» или «1 для беременных и рожениц (акушерское дело)»</w:t>
            </w:r>
          </w:p>
        </w:tc>
        <w:tc>
          <w:tcPr>
            <w:tcW w:w="5747" w:type="dxa"/>
          </w:tcPr>
          <w:p w:rsidR="00AB5E02" w:rsidRPr="00A60768" w:rsidRDefault="00AB5E02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AB5E02" w:rsidRPr="00A60768" w:rsidRDefault="00AB5E02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Открыть ИБ:</w:t>
            </w:r>
          </w:p>
          <w:p w:rsidR="00AB5E02" w:rsidRPr="00A60768" w:rsidRDefault="00AB5E02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новорожденнного  №»</w:t>
            </w:r>
          </w:p>
          <w:p w:rsidR="00AB5E02" w:rsidRPr="00A60768" w:rsidRDefault="00AB5E02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«Дата поступления» входит в указанный во входных параметрах период.</w:t>
            </w:r>
          </w:p>
          <w:p w:rsidR="00AB5E02" w:rsidRPr="00A60768" w:rsidRDefault="00AB5E02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персональную медицинскую карту новорожденного (активная ссылка по ФИО):</w:t>
            </w:r>
          </w:p>
          <w:p w:rsidR="00AB5E02" w:rsidRDefault="00AB5E02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7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 «Персона» - вкладка «Прим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.» - поле «Дата/время смерти»  = поле «Дата рождения»</w:t>
            </w:r>
          </w:p>
          <w:p w:rsidR="00AB5E02" w:rsidRDefault="00AB5E02" w:rsidP="00295F22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персональной медицинской карте матери:</w:t>
            </w:r>
          </w:p>
          <w:p w:rsidR="00AB5E02" w:rsidRDefault="00AB5E02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 вкладка «Беременность» - пмм на записи о беременности – просмотр – пкм  -редактировать – вкладка «Сведения о детях» - поле «Смерть наступила» = «До начала родов»</w:t>
            </w:r>
          </w:p>
          <w:p w:rsidR="0052519B" w:rsidRDefault="0052519B" w:rsidP="005251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B5E02" w:rsidRPr="00F56DB0" w:rsidRDefault="0052519B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Настройки — Настройки структуры ЛПУ — Палаты и койки отделений – выбираем отделение – по правой кнопке мыши «Коечный фонд» - выбираем действующий коечный фонд по ПКМ «Редактировать» - </w:t>
            </w: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поле «Профиль»): </w:t>
            </w: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для беременных и рожениц (акушерство и гинекология)», «127 патологии беременности» или «1 для беременных и рожениц (акушерское дело)»</w:t>
            </w:r>
          </w:p>
        </w:tc>
      </w:tr>
      <w:tr w:rsidR="00FC5D55" w:rsidRPr="00F275D9" w:rsidTr="00A60768">
        <w:tc>
          <w:tcPr>
            <w:tcW w:w="806" w:type="dxa"/>
          </w:tcPr>
          <w:p w:rsidR="00FC5D55" w:rsidRPr="00BC2C85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3413" w:type="dxa"/>
          </w:tcPr>
          <w:p w:rsidR="00FC5D55" w:rsidRPr="00EB391B" w:rsidRDefault="00FC5D55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Критические акушерские состояния</w:t>
            </w:r>
          </w:p>
        </w:tc>
        <w:tc>
          <w:tcPr>
            <w:tcW w:w="4820" w:type="dxa"/>
          </w:tcPr>
          <w:p w:rsidR="00FC5D55" w:rsidRPr="001172FE" w:rsidRDefault="001172FE" w:rsidP="001172FE"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 основным заключительным диагнозом из 'O71.0', 'O71.1', 'O14 – O15', O85, 'O44.1', O45, O46, O67, O72 и по которому существует беременность за период из входных параметров.</w:t>
            </w:r>
          </w:p>
        </w:tc>
        <w:tc>
          <w:tcPr>
            <w:tcW w:w="5747" w:type="dxa"/>
          </w:tcPr>
          <w:p w:rsidR="001172FE" w:rsidRPr="001172FE" w:rsidRDefault="001172FE" w:rsidP="001172F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1172FE" w:rsidRDefault="001172FE" w:rsidP="001172FE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172FE" w:rsidRPr="001172FE" w:rsidRDefault="001172FE" w:rsidP="001172F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1172FE" w:rsidRDefault="001172FE" w:rsidP="001172F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C5D55" w:rsidRPr="00F275D9" w:rsidRDefault="001172FE" w:rsidP="00F275D9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диагнозы – вкладка «Заключительный»</w:t>
            </w:r>
            <w:r w:rsidR="00F275D9"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Поле «Основной диагноз» входит в диапазон:</w:t>
            </w:r>
          </w:p>
          <w:p w:rsidR="00F275D9" w:rsidRPr="004C1CBF" w:rsidRDefault="00F275D9" w:rsidP="001172F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'O71.0', 'O71.1', 'O14 – O15', O85, 'O44.1', O45, O46, O67, O72</w:t>
            </w:r>
          </w:p>
          <w:p w:rsidR="005C7537" w:rsidRPr="005C7537" w:rsidRDefault="00F275D9" w:rsidP="005C7537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входит в период, указанный во входных параметрах.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7.1</w:t>
            </w:r>
          </w:p>
        </w:tc>
        <w:tc>
          <w:tcPr>
            <w:tcW w:w="3413" w:type="dxa"/>
          </w:tcPr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Разрыв матки</w:t>
            </w:r>
          </w:p>
        </w:tc>
        <w:tc>
          <w:tcPr>
            <w:tcW w:w="4820" w:type="dxa"/>
          </w:tcPr>
          <w:p w:rsidR="005C7537" w:rsidRPr="001172FE" w:rsidRDefault="005C7537" w:rsidP="005C7537"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 основным заключительным диагнозом из 'O71.0', 'O71.1'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по которому существует беременность за период из входных параметров.</w:t>
            </w:r>
          </w:p>
        </w:tc>
        <w:tc>
          <w:tcPr>
            <w:tcW w:w="5747" w:type="dxa"/>
          </w:tcPr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5C7537" w:rsidRDefault="005C7537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F275D9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диагнозы – вкладка «Заключительный» - Поле «Основной диагноз» входит в диапазон:</w:t>
            </w:r>
          </w:p>
          <w:p w:rsidR="005C7537" w:rsidRP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'O71.0', 'O71.1'</w:t>
            </w:r>
          </w:p>
          <w:p w:rsidR="005C7537" w:rsidRPr="005C7537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входит в период, указанный во входных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параметрах.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7.1.1</w:t>
            </w:r>
          </w:p>
        </w:tc>
        <w:tc>
          <w:tcPr>
            <w:tcW w:w="3413" w:type="dxa"/>
          </w:tcPr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из них в акушерском стационаре</w:t>
            </w:r>
          </w:p>
        </w:tc>
        <w:tc>
          <w:tcPr>
            <w:tcW w:w="4820" w:type="dxa"/>
          </w:tcPr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 основным заключительным диагнозом из 'O71.0', 'O71.1'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по которому существует беременность за период из входных параметров.</w:t>
            </w:r>
          </w:p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Default="005C7537" w:rsidP="005C75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Профиль койки в истории родов матери равен одному из значений:</w:t>
            </w:r>
          </w:p>
          <w:p w:rsidR="005C7537" w:rsidRPr="001172FE" w:rsidRDefault="005C7537" w:rsidP="005C7537"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для беременных и рожениц (акушерство и гинекология)», «127 патологии беременности» или «1 для беременных и рожениц (акушерское дело)»</w:t>
            </w:r>
          </w:p>
        </w:tc>
        <w:tc>
          <w:tcPr>
            <w:tcW w:w="5747" w:type="dxa"/>
          </w:tcPr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5C7537" w:rsidRDefault="005C7537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F275D9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диагнозы – вкладка «Заключительный» - Поле «Основной диагноз» входит в диапазон:</w:t>
            </w:r>
          </w:p>
          <w:p w:rsidR="005C7537" w:rsidRP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'O71.0', 'O71.1'</w:t>
            </w:r>
          </w:p>
          <w:p w:rsidR="005C7537" w:rsidRPr="005C7537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входит в период, указанный во входных параметрах.</w:t>
            </w:r>
          </w:p>
          <w:p w:rsidR="005C7537" w:rsidRDefault="005C7537" w:rsidP="005C7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537" w:rsidRPr="005C7537" w:rsidRDefault="005C7537" w:rsidP="005C7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Настройки — Настройки структуры ЛПУ — Палаты и койки отделений – выбираем отделение – по правой кнопке мыши «Коечный фонд» - выбираем действующий коечный фонд по ПКМ «Редактировать» - поле «Профиль»): </w:t>
            </w: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для беременных и рожениц (акушерство и гинекология)», «127 патологии беременности» или «1 для беременных и рожениц (акушерское дело)»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7.2</w:t>
            </w:r>
          </w:p>
        </w:tc>
        <w:tc>
          <w:tcPr>
            <w:tcW w:w="3413" w:type="dxa"/>
          </w:tcPr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Эклампсия, преэклампсия тяжелая форма</w:t>
            </w:r>
          </w:p>
        </w:tc>
        <w:tc>
          <w:tcPr>
            <w:tcW w:w="4820" w:type="dxa"/>
          </w:tcPr>
          <w:p w:rsidR="005C7537" w:rsidRPr="001172FE" w:rsidRDefault="005C7537" w:rsidP="00295F22"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 с основным заключительным диагнозом из </w:t>
            </w: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О14-О15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 по которому существует беременность за период из входных </w:t>
            </w: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параметров.</w:t>
            </w:r>
          </w:p>
        </w:tc>
        <w:tc>
          <w:tcPr>
            <w:tcW w:w="5747" w:type="dxa"/>
          </w:tcPr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5C7537" w:rsidRDefault="005C7537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F275D9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Раздел диагнозы – вкладка «Заключительный» - Поле «Основной диагноз» входит в диапазон:</w:t>
            </w:r>
          </w:p>
          <w:p w:rsidR="005C7537" w:rsidRPr="005C7537" w:rsidRDefault="005C7537" w:rsidP="005C7537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О14-О15</w:t>
            </w:r>
          </w:p>
          <w:p w:rsidR="005C7537" w:rsidRPr="005C7537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входит в период, указанный во входных параметрах.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7.2.1</w:t>
            </w:r>
          </w:p>
        </w:tc>
        <w:tc>
          <w:tcPr>
            <w:tcW w:w="3413" w:type="dxa"/>
          </w:tcPr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C2C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из них в акушерском стационаре</w:t>
            </w:r>
          </w:p>
        </w:tc>
        <w:tc>
          <w:tcPr>
            <w:tcW w:w="4820" w:type="dxa"/>
          </w:tcPr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 с основным заключительным диагнозом из </w:t>
            </w: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О14-О15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по которому существует беременность за период из входных параметров.</w:t>
            </w:r>
          </w:p>
          <w:p w:rsidR="005C7537" w:rsidRDefault="005C7537" w:rsidP="00295F22"/>
          <w:p w:rsidR="005C7537" w:rsidRDefault="005C7537" w:rsidP="005C75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Профиль койки в истории родов матери равен одному из значений:</w:t>
            </w:r>
          </w:p>
          <w:p w:rsidR="005C7537" w:rsidRPr="001172FE" w:rsidRDefault="005C7537" w:rsidP="005C7537"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для беременных и рожениц (акушерство и гинекология)», «127 патологии беременности» или «1 для беременных и рожениц (акушерское дело)»</w:t>
            </w:r>
          </w:p>
        </w:tc>
        <w:tc>
          <w:tcPr>
            <w:tcW w:w="5747" w:type="dxa"/>
          </w:tcPr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5C7537" w:rsidRDefault="005C7537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F275D9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диагнозы – вкладка «Заключительный» - Поле «Основной диагноз» входит в диапазон:</w:t>
            </w:r>
          </w:p>
          <w:p w:rsidR="005C7537" w:rsidRPr="005C7537" w:rsidRDefault="005C7537" w:rsidP="00295F22">
            <w:pPr>
              <w:pStyle w:val="ac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О14-О15</w:t>
            </w:r>
          </w:p>
          <w:p w:rsidR="005C7537" w:rsidRPr="005C7537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входит в период, указанный во входных параметрах.</w:t>
            </w:r>
          </w:p>
          <w:p w:rsidR="005C7537" w:rsidRDefault="005C7537" w:rsidP="005C75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5C7537" w:rsidRDefault="005C7537" w:rsidP="005C7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Настройки — Настройки структуры ЛПУ — Палаты и койки отделений – выбираем отделение – по правой кнопке мыши «Коечный фонд» - выбираем действующий коечный фонд по ПКМ «Редактировать» - поле «Профиль»): </w:t>
            </w: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«4 для беременных и рожениц (акушерство и гинекология)», «127 </w:t>
            </w: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патологии беременности» или «1 для беременных и рожениц (акушерское дело)»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7.3</w:t>
            </w:r>
          </w:p>
        </w:tc>
        <w:tc>
          <w:tcPr>
            <w:tcW w:w="3413" w:type="dxa"/>
          </w:tcPr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Послеродовой сепсис, генерализованная послеродовая инфекция</w:t>
            </w:r>
          </w:p>
        </w:tc>
        <w:tc>
          <w:tcPr>
            <w:tcW w:w="4820" w:type="dxa"/>
          </w:tcPr>
          <w:p w:rsidR="005C7537" w:rsidRPr="001172FE" w:rsidRDefault="005C7537" w:rsidP="005C7537"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 с основным заключительным диагнозом из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по которому существует беременность за период из входных параметров.</w:t>
            </w:r>
          </w:p>
        </w:tc>
        <w:tc>
          <w:tcPr>
            <w:tcW w:w="5747" w:type="dxa"/>
          </w:tcPr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5C7537" w:rsidRDefault="005C7537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5C7537" w:rsidRDefault="005C7537" w:rsidP="005C7537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диагнозы – вкладка «Заключительный» - Поле «Основной диагноз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диапазон</w:t>
            </w: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  <w:p w:rsidR="005C7537" w:rsidRPr="005C7537" w:rsidRDefault="005C7537" w:rsidP="005C7537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- входит в период, указанный во входных параметрах.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7.4</w:t>
            </w:r>
          </w:p>
        </w:tc>
        <w:tc>
          <w:tcPr>
            <w:tcW w:w="3413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Кровотечение при беременности, в родах и послеродовом периоде</w:t>
            </w:r>
          </w:p>
        </w:tc>
        <w:tc>
          <w:tcPr>
            <w:tcW w:w="4820" w:type="dxa"/>
          </w:tcPr>
          <w:p w:rsidR="005C7537" w:rsidRPr="001172FE" w:rsidRDefault="005C7537" w:rsidP="00295F22"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 с основным заключительным диагнозом из </w:t>
            </w: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О44.1, О45,О46, О67, О72 </w:t>
            </w: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по которому существует беременность за период из входных параметров.</w:t>
            </w:r>
          </w:p>
        </w:tc>
        <w:tc>
          <w:tcPr>
            <w:tcW w:w="5747" w:type="dxa"/>
          </w:tcPr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5C7537" w:rsidRDefault="005C7537" w:rsidP="00295F22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1172FE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5C7537" w:rsidRDefault="005C7537" w:rsidP="00295F2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C7537" w:rsidRPr="005C7537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5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диагнозы – вкладка «Заключительный» - Поле «Основной диагноз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диапазон</w:t>
            </w: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О44.1, О45,О46, О67, О72</w:t>
            </w:r>
          </w:p>
          <w:p w:rsidR="005C7537" w:rsidRPr="005C7537" w:rsidRDefault="005C7537" w:rsidP="00295F22">
            <w:pPr>
              <w:pStyle w:val="ac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C75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- входит в период, указанный во входных параметрах.</w:t>
            </w:r>
          </w:p>
        </w:tc>
      </w:tr>
      <w:tr w:rsidR="005C7537" w:rsidRPr="00BF6C23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13" w:type="dxa"/>
          </w:tcPr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 акушерских операций</w:t>
            </w:r>
          </w:p>
        </w:tc>
        <w:tc>
          <w:tcPr>
            <w:tcW w:w="4820" w:type="dxa"/>
          </w:tcPr>
          <w:p w:rsidR="005C7537" w:rsidRPr="00BF6C23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общее количество закрытых историй родов в ЛПУ со случаем заболевания,  по которому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существует беременность в ПМК пациента (ПМК пациента — вкладка «Беременность»). Плюс в направлениях на услуги (ИБ - «Направ</w:t>
            </w:r>
            <w:r w:rsidR="00A526CD"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ления на услуги») - есть оказанная операция,</w:t>
            </w:r>
            <w:r w:rsid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одним из перечисленных кодов (см логика в мис)</w:t>
            </w:r>
          </w:p>
          <w:p w:rsidR="005C7537" w:rsidRPr="00BF6C23" w:rsidRDefault="005C7537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A526CD" w:rsidRPr="00BF6C23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общее количество закрытых историй родов в ЛПУ со случаем заболевания,  по которому существует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операция, с одним из перечисленных кодов: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'A16.20.005',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'A16.20.025',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'A16.20.025.001',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'A16.20.037',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'A16.20.053',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'A16.20.055',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'A16.20.070',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'A16.20.071',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'A16.20.071.001',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'A16.20.072',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'A16.20.073',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'A16.20.073.001',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'A16.20.073.002',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'A16.20.073.003',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'A16.20.074',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'A16.20.075',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'A16.20.076',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'A16.20.076.001',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'A16.20.076.002',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'A16.20.077',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'A16.20.078',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'A16.20.080')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или</w:t>
            </w:r>
          </w:p>
          <w:p w:rsidR="003F0ADD" w:rsidRPr="004C1CBF" w:rsidRDefault="003F0AD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'A16.20.010.002', 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'A16.20.011.003',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'A16.20.011.004',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'A16.20.011.005',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'A16.20.011.006',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'A16.20.011.007',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'A16.20.011.014',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'A16.20.012.001',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'A16.20.013.003',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'A16.20.063.003',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'A16.20.063.004',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'A16.20.063.005',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'A16.20.063.006',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'A16.20.063.007',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'A16.20.063.008',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'A16.20.063.009 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'A16.20.063.011',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'A16.20.063.012',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'A16.20.063.013',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'A16.20.063.014',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'A16.20.063.019'</w:t>
            </w:r>
          </w:p>
          <w:p w:rsidR="00A526CD" w:rsidRPr="004C1CBF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526CD" w:rsidRPr="00BF6C23" w:rsidRDefault="003F0AD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профиль коек при этом:</w:t>
            </w:r>
          </w:p>
          <w:p w:rsidR="003F0ADD" w:rsidRPr="00BF6C23" w:rsidRDefault="003F0AD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23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Настройки — Настройки структуры ЛПУ — Палаты и койки отделений – выбираем отделение – по правой кнопке мыши «Коечный фонд» - выбираем действующий коечный фонд по ПКМ «Редактировать» - поле «Профиль»): </w:t>
            </w:r>
            <w:r w:rsidRPr="00AB5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«4 для беременных и рожениц (акушерство и гинекология)», «127 патологии беременности» или «1 для беременных и рожениц (акушерское дело)»</w:t>
            </w:r>
          </w:p>
          <w:p w:rsidR="00A526CD" w:rsidRPr="00BF6C23" w:rsidRDefault="00A526C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526CD" w:rsidRPr="00BF6C23" w:rsidRDefault="00BF6C23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F0ADD"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</w:t>
            </w:r>
          </w:p>
          <w:p w:rsidR="003F0ADD" w:rsidRPr="00BF6C23" w:rsidRDefault="003F0AD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F0ADD" w:rsidRPr="00BF6C23" w:rsidRDefault="003F0ADD" w:rsidP="00A526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ИБ оказана услуга:</w:t>
            </w:r>
          </w:p>
          <w:p w:rsidR="003F0ADD" w:rsidRPr="00BF6C23" w:rsidRDefault="00A526CD" w:rsidP="003F0A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'А16.20.092', </w:t>
            </w:r>
          </w:p>
          <w:p w:rsidR="003F0ADD" w:rsidRPr="00BF6C23" w:rsidRDefault="00A526CD" w:rsidP="003F0A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'А16.20.092.001', </w:t>
            </w:r>
          </w:p>
          <w:p w:rsidR="003F0ADD" w:rsidRPr="00BF6C23" w:rsidRDefault="00A526CD" w:rsidP="003F0A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'А16.20.004', </w:t>
            </w:r>
          </w:p>
          <w:p w:rsidR="00BF6C23" w:rsidRPr="00BF6C23" w:rsidRDefault="00A526CD" w:rsidP="003F0A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'А16.20.004.001' </w:t>
            </w:r>
          </w:p>
          <w:p w:rsidR="005C7537" w:rsidRPr="00BF6C23" w:rsidRDefault="00BF6C23" w:rsidP="003F0A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 основной диагноз 'О00.1'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8.1</w:t>
            </w:r>
          </w:p>
        </w:tc>
        <w:tc>
          <w:tcPr>
            <w:tcW w:w="3413" w:type="dxa"/>
          </w:tcPr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Кесарево сечение</w:t>
            </w:r>
          </w:p>
        </w:tc>
        <w:tc>
          <w:tcPr>
            <w:tcW w:w="4820" w:type="dxa"/>
          </w:tcPr>
          <w:p w:rsidR="00BF6C23" w:rsidRPr="00BF6C23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со случаем заболевания,  по которому существует 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 кодом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A16.20.005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C7537" w:rsidRPr="00EB391B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BF6C23" w:rsidRPr="001172FE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BF6C23" w:rsidRDefault="00BF6C23" w:rsidP="00BF6C23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F6C23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BF6C23" w:rsidRDefault="00BF6C23" w:rsidP="00BF6C23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попадает в период, указанный во входных параметрах.</w:t>
            </w:r>
          </w:p>
          <w:p w:rsidR="00BF6C23" w:rsidRPr="00BF6C23" w:rsidRDefault="00BF6C23" w:rsidP="00BF6C23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«направления на услуги», проставить галочку «показать все» - в списке есть оказанная услуга  с кодом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A16.20.005</w:t>
            </w:r>
          </w:p>
          <w:p w:rsidR="005C7537" w:rsidRDefault="005C7537" w:rsidP="00BF6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C23" w:rsidTr="00A60768">
        <w:tc>
          <w:tcPr>
            <w:tcW w:w="806" w:type="dxa"/>
          </w:tcPr>
          <w:p w:rsidR="00BF6C23" w:rsidRPr="00BC2C85" w:rsidRDefault="00BF6C23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8.1.1</w:t>
            </w:r>
          </w:p>
        </w:tc>
        <w:tc>
          <w:tcPr>
            <w:tcW w:w="3413" w:type="dxa"/>
          </w:tcPr>
          <w:p w:rsidR="00BF6C23" w:rsidRPr="00EB391B" w:rsidRDefault="00BF6C23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C2C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 т.ч. в сроке 22-27 недель беременности</w:t>
            </w:r>
          </w:p>
        </w:tc>
        <w:tc>
          <w:tcPr>
            <w:tcW w:w="4820" w:type="dxa"/>
          </w:tcPr>
          <w:p w:rsidR="00BF6C23" w:rsidRPr="00BF6C23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со случаем заболевания,  по которому существует 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 кодом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A16.20.005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F6C23" w:rsidRPr="00BB68B1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 беременности (дата окончания срока – дата начала срока) &gt;= 154 дня и &lt; 196 дней</w:t>
            </w:r>
          </w:p>
          <w:p w:rsidR="00BF6C23" w:rsidRPr="00EB391B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BF6C23" w:rsidRPr="001172FE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BF6C23" w:rsidRDefault="00BF6C23" w:rsidP="00BF6C23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F6C23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BF6C23" w:rsidRDefault="00BF6C23" w:rsidP="00BF6C23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попадает в период, указанный во входных параметрах.</w:t>
            </w:r>
          </w:p>
          <w:p w:rsidR="00BF6C23" w:rsidRPr="00BF6C23" w:rsidRDefault="00BF6C23" w:rsidP="00BF6C23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«направления на услуги», проставить галочку «показать все» - в списке есть оказанная услуга  с кодом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A16.20.005</w:t>
            </w:r>
          </w:p>
          <w:p w:rsidR="00BF6C23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F6C23" w:rsidRPr="00BB68B1" w:rsidRDefault="00BF6C23" w:rsidP="00BF6C2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BF6C23" w:rsidRPr="009203DB" w:rsidRDefault="00BF6C23" w:rsidP="00BF6C23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«Персона» -вкладка </w:t>
            </w: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«Беременность» - поле «Дата начала срока» - «дата окончания срока» - период между датами &gt;= 154 дня и &lt; 196 дней</w:t>
            </w:r>
          </w:p>
        </w:tc>
      </w:tr>
      <w:tr w:rsidR="009203DB" w:rsidTr="00A60768">
        <w:tc>
          <w:tcPr>
            <w:tcW w:w="806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8.2</w:t>
            </w:r>
          </w:p>
        </w:tc>
        <w:tc>
          <w:tcPr>
            <w:tcW w:w="3413" w:type="dxa"/>
          </w:tcPr>
          <w:p w:rsidR="009203DB" w:rsidRPr="00EB391B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Акушерские щипцы</w:t>
            </w:r>
          </w:p>
        </w:tc>
        <w:tc>
          <w:tcPr>
            <w:tcW w:w="4820" w:type="dxa"/>
          </w:tcPr>
          <w:p w:rsidR="009203DB" w:rsidRPr="00BF6C23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со случаем заболевания,  по которому существует 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 кодом </w:t>
            </w: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A16.20.070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203DB" w:rsidRPr="00EB391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9203DB" w:rsidRPr="001172FE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9203DB" w:rsidRDefault="009203DB" w:rsidP="009203DB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попадает в период, указанный во входных параметрах.</w:t>
            </w:r>
          </w:p>
          <w:p w:rsidR="009203DB" w:rsidRP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«направления на услуги», проставить галочку «показать все» - в списке есть оказанная услуга  с кодом A16.20.070</w:t>
            </w:r>
          </w:p>
        </w:tc>
      </w:tr>
      <w:tr w:rsidR="009203DB" w:rsidTr="00A60768">
        <w:tc>
          <w:tcPr>
            <w:tcW w:w="806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8.3</w:t>
            </w:r>
          </w:p>
        </w:tc>
        <w:tc>
          <w:tcPr>
            <w:tcW w:w="3413" w:type="dxa"/>
          </w:tcPr>
          <w:p w:rsidR="009203DB" w:rsidRPr="00EB391B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Вакуум-экстракция плода</w:t>
            </w:r>
          </w:p>
        </w:tc>
        <w:tc>
          <w:tcPr>
            <w:tcW w:w="4820" w:type="dxa"/>
          </w:tcPr>
          <w:p w:rsidR="009203DB" w:rsidRPr="00BF6C23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со случаем заболевания,  по которому существует 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 кодом </w:t>
            </w: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A16.20.071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203DB" w:rsidRPr="00EB391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9203DB" w:rsidRPr="001172FE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9203DB" w:rsidRDefault="009203DB" w:rsidP="009203DB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попадает в период, указанный во входных параметрах.</w:t>
            </w:r>
          </w:p>
          <w:p w:rsidR="009203DB" w:rsidRP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«направления на услуги», проставить галочку «показать все» - в списке есть оказанная услуга  с кодом A16.20.071</w:t>
            </w:r>
          </w:p>
        </w:tc>
      </w:tr>
      <w:tr w:rsidR="009203DB" w:rsidTr="00A60768">
        <w:tc>
          <w:tcPr>
            <w:tcW w:w="806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8.4</w:t>
            </w:r>
          </w:p>
        </w:tc>
        <w:tc>
          <w:tcPr>
            <w:tcW w:w="3413" w:type="dxa"/>
          </w:tcPr>
          <w:p w:rsidR="009203DB" w:rsidRPr="00EB391B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Плодоразрушающие </w:t>
            </w: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операции</w:t>
            </w:r>
          </w:p>
        </w:tc>
        <w:tc>
          <w:tcPr>
            <w:tcW w:w="4820" w:type="dxa"/>
          </w:tcPr>
          <w:p w:rsidR="009203DB" w:rsidRPr="00BF6C23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общее количество закрытых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историй родов в ЛПУ со случаем заболевания,  по которому существует 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 кодом A16.20.072.</w:t>
            </w:r>
          </w:p>
          <w:p w:rsidR="009203DB" w:rsidRPr="00EB391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9203DB" w:rsidRPr="001172FE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9203DB" w:rsidRDefault="009203DB" w:rsidP="009203DB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попадает в период, указанный во входных параметрах.</w:t>
            </w:r>
          </w:p>
          <w:p w:rsidR="009203DB" w:rsidRP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«направления на услуги», проставить галочку «показать все» - в списке есть оказанная услуга  с кодом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A16.20.072</w:t>
            </w:r>
          </w:p>
        </w:tc>
      </w:tr>
      <w:tr w:rsidR="009203DB" w:rsidRPr="004C1CBF" w:rsidTr="00A60768">
        <w:tc>
          <w:tcPr>
            <w:tcW w:w="806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8.5</w:t>
            </w:r>
          </w:p>
        </w:tc>
        <w:tc>
          <w:tcPr>
            <w:tcW w:w="3413" w:type="dxa"/>
          </w:tcPr>
          <w:p w:rsidR="009203DB" w:rsidRPr="00EB391B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Экстирпация и надвлагалищная ампутация матки</w:t>
            </w:r>
          </w:p>
        </w:tc>
        <w:tc>
          <w:tcPr>
            <w:tcW w:w="4820" w:type="dxa"/>
          </w:tcPr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Попадает общее количество закрытых историй родов в ЛПУ со случаем заболевания,  по которому существует 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 кодом из списка: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A16.20.011',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'A16.20.011.007',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'A16.20.011.014',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'A16.20.063.008',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'A16.20.063.009 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'A16.20.063.013',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'A16.20.063.014',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C1C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'A16.20.063.019'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747" w:type="dxa"/>
          </w:tcPr>
          <w:p w:rsidR="009203DB" w:rsidRPr="001172FE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9203DB" w:rsidRDefault="009203DB" w:rsidP="009203DB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попадает в период, указанный во входных параметрах.</w:t>
            </w: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«направления на услуги», проставить галочку «показать все» - в списке есть оказанная услуга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 кодом из списка: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A16.20.011',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'A16.20.011.014',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'A16.20.063.008',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'A16.20.063.009 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'A16.20.063.014',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'A16.20.063.019'</w:t>
            </w:r>
          </w:p>
        </w:tc>
      </w:tr>
      <w:tr w:rsidR="009203DB" w:rsidRPr="009203DB" w:rsidTr="00A60768">
        <w:tc>
          <w:tcPr>
            <w:tcW w:w="806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8.5.1</w:t>
            </w:r>
          </w:p>
        </w:tc>
        <w:tc>
          <w:tcPr>
            <w:tcW w:w="3413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в т.ч. в сроке 22-27 недель </w:t>
            </w:r>
            <w:r w:rsidRPr="00BC2C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беременности</w:t>
            </w:r>
          </w:p>
        </w:tc>
        <w:tc>
          <w:tcPr>
            <w:tcW w:w="4820" w:type="dxa"/>
          </w:tcPr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Попадает общее количество закрытых </w:t>
            </w:r>
            <w:r w:rsidRPr="00BF6C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историй родов в ЛПУ со случаем заболевания,  по которому существует беременность в ПМК пациента (ПМК пациента — вкладка «Беременность»). Плюс в направлениях на услуги (ИБ - «Направления на услуги») - есть оказанная операция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 кодом из списка: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A16.20.011',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'A16.20.011.014',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'A16.20.063.001',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'A16.20.063.008',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'A16.20.063.009 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'A16.20.063.014',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'A16.20.063.019'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203DB" w:rsidRPr="00BB68B1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Срок беременности (дата окончания срока – дата начала срока) &gt;= 154 дня и &lt; 196 дней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47" w:type="dxa"/>
          </w:tcPr>
          <w:p w:rsidR="009203DB" w:rsidRPr="001172FE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Рабочие места → Архив историй болезни</w:t>
            </w:r>
          </w:p>
          <w:p w:rsidR="009203DB" w:rsidRDefault="009203DB" w:rsidP="009203DB">
            <w:pPr>
              <w:pStyle w:val="ac"/>
              <w:ind w:left="75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72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Открыть ИБ:</w:t>
            </w:r>
          </w:p>
          <w:p w:rsidR="009203DB" w:rsidRDefault="009203DB" w:rsidP="009203DB">
            <w:pPr>
              <w:pStyle w:val="ac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«План выписки факт» попадает в период, указанный во входных параметрах.</w:t>
            </w: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«направления на услуги», проставить галочку «показать все» - в списке есть оказанная услуга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 кодом из списка: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A16.20.011',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'A16.20.011.014',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'A16.20.012.001',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'A16.20.014.002',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'A16.20.063.002',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'A16.20.063.004',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'A16.20.063.005',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'A16.20.063.006',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'A16.20.063.007',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'A16.20.063.008',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'A16.20.063.009 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'A16.20.063.011',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'A16.20.063.012',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'A16.20.063.013',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'A16.20.063.014',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20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'A16.20.063.019'</w:t>
            </w: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203DB" w:rsidRPr="004C1CBF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203DB" w:rsidRPr="00BB68B1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«Персона» 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вкладка «Беременность» - поле «Дата начала срока» - «дата окончания срока» - период между датами &gt;= 154 дня и &lt; 196 дней</w:t>
            </w:r>
          </w:p>
        </w:tc>
      </w:tr>
      <w:tr w:rsidR="009203DB" w:rsidTr="00A60768">
        <w:tc>
          <w:tcPr>
            <w:tcW w:w="806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413" w:type="dxa"/>
          </w:tcPr>
          <w:p w:rsidR="009203DB" w:rsidRPr="00BC2C85" w:rsidRDefault="009203DB" w:rsidP="00A6076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Число случаев материнской смерти в акушерских стационарах  всего</w:t>
            </w:r>
          </w:p>
        </w:tc>
        <w:tc>
          <w:tcPr>
            <w:tcW w:w="4820" w:type="dxa"/>
          </w:tcPr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период.</w:t>
            </w:r>
          </w:p>
          <w:p w:rsidR="009203DB" w:rsidRPr="00EB391B" w:rsidRDefault="009203D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FD69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езультат госпитализации «Умер»</w:t>
            </w:r>
          </w:p>
        </w:tc>
        <w:tc>
          <w:tcPr>
            <w:tcW w:w="5747" w:type="dxa"/>
          </w:tcPr>
          <w:p w:rsidR="009203DB" w:rsidRP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</w:t>
            </w:r>
          </w:p>
          <w:p w:rsidR="009203DB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Pr="00EC0771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9203DB" w:rsidRPr="00EC0771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203DB" w:rsidRPr="00EC0771" w:rsidRDefault="009203DB" w:rsidP="00920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9203DB" w:rsidRPr="00EC0771" w:rsidRDefault="009203DB" w:rsidP="009203DB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поле «</w:t>
            </w:r>
            <w:r w:rsidR="00FD69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9203DB" w:rsidRPr="00EC0771" w:rsidRDefault="009203DB" w:rsidP="009203DB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9203DB" w:rsidRDefault="00FD692B" w:rsidP="009203DB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из последнего отделения «Умер»</w:t>
            </w:r>
          </w:p>
        </w:tc>
      </w:tr>
      <w:tr w:rsidR="00FD692B" w:rsidTr="00A60768">
        <w:tc>
          <w:tcPr>
            <w:tcW w:w="806" w:type="dxa"/>
          </w:tcPr>
          <w:p w:rsidR="00FD692B" w:rsidRPr="00BC2C85" w:rsidRDefault="00FD692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9.1</w:t>
            </w:r>
          </w:p>
        </w:tc>
        <w:tc>
          <w:tcPr>
            <w:tcW w:w="3413" w:type="dxa"/>
          </w:tcPr>
          <w:p w:rsidR="00FD692B" w:rsidRPr="00BC2C85" w:rsidRDefault="00FD692B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женщин, умерших после прерывания беременности в сроке до 22 недель</w:t>
            </w:r>
          </w:p>
        </w:tc>
        <w:tc>
          <w:tcPr>
            <w:tcW w:w="4820" w:type="dxa"/>
          </w:tcPr>
          <w:p w:rsidR="00FD692B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период.</w:t>
            </w:r>
          </w:p>
          <w:p w:rsidR="00FD692B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«Умер»</w:t>
            </w:r>
          </w:p>
          <w:p w:rsidR="00FD692B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692B" w:rsidRPr="00FD692B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Срок беременности (дата окончания срока – дата начала срока) </w:t>
            </w:r>
            <w:r w:rsidRPr="00FD69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&lt; 154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дн.</w:t>
            </w:r>
          </w:p>
        </w:tc>
        <w:tc>
          <w:tcPr>
            <w:tcW w:w="5747" w:type="dxa"/>
          </w:tcPr>
          <w:p w:rsidR="00FD692B" w:rsidRPr="009203DB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</w:t>
            </w:r>
          </w:p>
          <w:p w:rsidR="00FD692B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692B" w:rsidRPr="00EC0771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FD692B" w:rsidRPr="00EC0771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FD692B" w:rsidRPr="00EC0771" w:rsidRDefault="00FD692B" w:rsidP="00FD692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FD692B" w:rsidRPr="00EC0771" w:rsidRDefault="00FD692B" w:rsidP="00FD692B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FD692B" w:rsidRPr="00EC0771" w:rsidRDefault="00FD692B" w:rsidP="00FD692B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FD692B" w:rsidRPr="001E4CC8" w:rsidRDefault="00FD692B" w:rsidP="00FD692B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из последнего отделения «Умер»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BB68B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1E4CC8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«Персона» -вкладка «Беременность» - поле «Дата начала срока» - «дата окончания срока» - </w:t>
            </w: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период между датами 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&lt; 154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дн.</w:t>
            </w:r>
          </w:p>
        </w:tc>
      </w:tr>
      <w:tr w:rsidR="001E4CC8" w:rsidTr="00A60768">
        <w:tc>
          <w:tcPr>
            <w:tcW w:w="806" w:type="dxa"/>
          </w:tcPr>
          <w:p w:rsidR="001E4CC8" w:rsidRPr="00BC2C85" w:rsidRDefault="001E4CC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9.2</w:t>
            </w:r>
          </w:p>
        </w:tc>
        <w:tc>
          <w:tcPr>
            <w:tcW w:w="3413" w:type="dxa"/>
          </w:tcPr>
          <w:p w:rsidR="001E4CC8" w:rsidRPr="00BC2C85" w:rsidRDefault="001E4CC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умерших беременных, рожениц и родильниц при сроке беременности 22 недели и более</w:t>
            </w:r>
          </w:p>
        </w:tc>
        <w:tc>
          <w:tcPr>
            <w:tcW w:w="4820" w:type="dxa"/>
          </w:tcPr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период.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«Умер»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FD692B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Срок беременности (дата окончания срока – дата начала срока) </w:t>
            </w:r>
            <w:r w:rsidRPr="00FD69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&lt; 154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дн.</w:t>
            </w:r>
          </w:p>
        </w:tc>
        <w:tc>
          <w:tcPr>
            <w:tcW w:w="5747" w:type="dxa"/>
          </w:tcPr>
          <w:p w:rsidR="001E4CC8" w:rsidRPr="009203DB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1E4CC8" w:rsidRPr="00EC0771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1E4CC8" w:rsidRPr="00EC0771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1E4CC8" w:rsidRPr="001E4CC8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из последнего отделения «Умер»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BB68B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1E4CC8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«Персона» -вкладка «Беременность» - поле «Дата начала срока» - «дата окончания срока» - период между датами 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&lt; 154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дн.</w:t>
            </w:r>
          </w:p>
        </w:tc>
      </w:tr>
      <w:tr w:rsidR="001E4CC8" w:rsidTr="00A60768">
        <w:tc>
          <w:tcPr>
            <w:tcW w:w="806" w:type="dxa"/>
          </w:tcPr>
          <w:p w:rsidR="001E4CC8" w:rsidRPr="00BC2C85" w:rsidRDefault="001E4CC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9.2.1</w:t>
            </w:r>
          </w:p>
        </w:tc>
        <w:tc>
          <w:tcPr>
            <w:tcW w:w="3413" w:type="dxa"/>
          </w:tcPr>
          <w:p w:rsidR="001E4CC8" w:rsidRPr="00BC2C85" w:rsidRDefault="001E4CC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 в т.ч. при сроке беременности 22-28 недель</w:t>
            </w:r>
          </w:p>
        </w:tc>
        <w:tc>
          <w:tcPr>
            <w:tcW w:w="4820" w:type="dxa"/>
          </w:tcPr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период.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«Умер»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Срок беременности (дата окончания срока – дата начала срока) 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</w:t>
            </w:r>
            <w:r w:rsidRPr="00FD69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154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дн.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&lt;=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196 дн.</w:t>
            </w:r>
          </w:p>
        </w:tc>
        <w:tc>
          <w:tcPr>
            <w:tcW w:w="5747" w:type="dxa"/>
          </w:tcPr>
          <w:p w:rsidR="001E4CC8" w:rsidRPr="009203DB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Кол-во историй родов, дата выписки из стационара попадает в отчетный период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 переходе  в ИБ: </w:t>
            </w:r>
          </w:p>
          <w:p w:rsidR="001E4CC8" w:rsidRPr="00EC0771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1E4CC8" w:rsidRPr="00EC0771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1E4CC8" w:rsidRPr="001E4CC8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из последнего отделения «Умер»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BB68B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Регистратура – Поиск пациентов – найти пациента – пкм – карта пациента</w:t>
            </w:r>
          </w:p>
          <w:p w:rsidR="001E4CC8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Вкладка «Персона» -вкладка «Беременность» - поле «Дата начала срока» - «дата окончания срока» - период между датами 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&gt;=</w:t>
            </w:r>
            <w:r w:rsidRPr="00FD69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154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дн.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1E4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&lt;=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196 дн.</w:t>
            </w:r>
          </w:p>
        </w:tc>
      </w:tr>
      <w:tr w:rsidR="001E4CC8" w:rsidTr="00A60768">
        <w:tc>
          <w:tcPr>
            <w:tcW w:w="806" w:type="dxa"/>
          </w:tcPr>
          <w:p w:rsidR="001E4CC8" w:rsidRPr="00BC2C85" w:rsidRDefault="001E4CC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3413" w:type="dxa"/>
          </w:tcPr>
          <w:p w:rsidR="001E4CC8" w:rsidRPr="00BC2C85" w:rsidRDefault="001E4CC8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 женщин переведенных в другие стационары</w:t>
            </w:r>
          </w:p>
        </w:tc>
        <w:tc>
          <w:tcPr>
            <w:tcW w:w="4820" w:type="dxa"/>
          </w:tcPr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период.</w:t>
            </w:r>
          </w:p>
          <w:p w:rsidR="001E4CC8" w:rsidRPr="00EB391B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«</w:t>
            </w:r>
            <w:r w:rsidR="00A23D2C" w:rsidRPr="00A23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Переведен в др. ЛПУ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747" w:type="dxa"/>
          </w:tcPr>
          <w:p w:rsidR="001E4CC8" w:rsidRPr="009203DB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</w:t>
            </w:r>
          </w:p>
          <w:p w:rsidR="001E4CC8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E4CC8" w:rsidRPr="00EC0771" w:rsidRDefault="001E4CC8" w:rsidP="001E4C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1E4CC8" w:rsidRPr="00EC0771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1E4CC8" w:rsidRPr="00EC0771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шапке формы указано «История 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родов №»</w:t>
            </w:r>
          </w:p>
          <w:p w:rsidR="001E4CC8" w:rsidRDefault="001E4CC8" w:rsidP="001E4CC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Результат госпитализации из последнего отделения </w:t>
            </w:r>
            <w:r w:rsidR="00A23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23D2C" w:rsidRPr="00A23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Переведен в др. ЛПУ</w:t>
            </w:r>
            <w:r w:rsidR="00A23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(код 102)</w:t>
            </w:r>
          </w:p>
        </w:tc>
      </w:tr>
      <w:tr w:rsidR="00561613" w:rsidTr="00A60768">
        <w:tc>
          <w:tcPr>
            <w:tcW w:w="806" w:type="dxa"/>
          </w:tcPr>
          <w:p w:rsidR="00561613" w:rsidRPr="00BC2C85" w:rsidRDefault="00561613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10.1</w:t>
            </w:r>
          </w:p>
        </w:tc>
        <w:tc>
          <w:tcPr>
            <w:tcW w:w="3413" w:type="dxa"/>
          </w:tcPr>
          <w:p w:rsidR="00561613" w:rsidRPr="00BC2C85" w:rsidRDefault="00561613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т.ч. по экстренным показаниям</w:t>
            </w:r>
          </w:p>
        </w:tc>
        <w:tc>
          <w:tcPr>
            <w:tcW w:w="4820" w:type="dxa"/>
          </w:tcPr>
          <w:p w:rsidR="00561613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период.</w:t>
            </w:r>
          </w:p>
          <w:p w:rsidR="00561613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«</w:t>
            </w:r>
            <w:r w:rsidRPr="00A23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Переведен в др. ЛПУ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561613" w:rsidRPr="00EB391B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Причина перевода = «</w:t>
            </w:r>
            <w:r w:rsidRPr="005616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Перевод в стационар специализированного типа с интенсивным наблюдением»</w:t>
            </w:r>
          </w:p>
        </w:tc>
        <w:tc>
          <w:tcPr>
            <w:tcW w:w="5747" w:type="dxa"/>
          </w:tcPr>
          <w:p w:rsidR="00561613" w:rsidRPr="009203DB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историй родов, дата выписки из стационара попадает в отчетный период</w:t>
            </w:r>
          </w:p>
          <w:p w:rsidR="00561613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1613" w:rsidRPr="00EC0771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Архив историй болезни</w:t>
            </w:r>
          </w:p>
          <w:p w:rsidR="00561613" w:rsidRPr="00EC0771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1613" w:rsidRPr="00EC0771" w:rsidRDefault="00561613" w:rsidP="005616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 переходе  в ИБ: </w:t>
            </w:r>
          </w:p>
          <w:p w:rsidR="00561613" w:rsidRPr="00EC0771" w:rsidRDefault="00561613" w:rsidP="00561613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поле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дата выписки факт</w:t>
            </w: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входит в указанный период во входных параметрах.</w:t>
            </w:r>
          </w:p>
          <w:p w:rsidR="00561613" w:rsidRPr="00EC0771" w:rsidRDefault="00561613" w:rsidP="00561613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C0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шапке формы указано «История родов №»</w:t>
            </w:r>
          </w:p>
          <w:p w:rsidR="00561613" w:rsidRDefault="00561613" w:rsidP="00561613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госпитализации из последнего отделения «</w:t>
            </w:r>
            <w:r w:rsidRPr="00A23D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Переведен в др. ЛПУ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(код 102)</w:t>
            </w:r>
          </w:p>
        </w:tc>
      </w:tr>
      <w:tr w:rsidR="00635272" w:rsidTr="00671C14">
        <w:tc>
          <w:tcPr>
            <w:tcW w:w="806" w:type="dxa"/>
          </w:tcPr>
          <w:p w:rsidR="00635272" w:rsidRPr="00BC2C85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413" w:type="dxa"/>
          </w:tcPr>
          <w:p w:rsidR="00635272" w:rsidRPr="00BC2C85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Число вызовов выездных бригад реанимационной помощи</w:t>
            </w:r>
          </w:p>
        </w:tc>
        <w:tc>
          <w:tcPr>
            <w:tcW w:w="10567" w:type="dxa"/>
            <w:gridSpan w:val="2"/>
          </w:tcPr>
          <w:p w:rsidR="00635272" w:rsidRDefault="00635272" w:rsidP="00A6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Сумма строк 11.1+11.2+11.3</w:t>
            </w:r>
          </w:p>
        </w:tc>
      </w:tr>
      <w:tr w:rsidR="005C7537" w:rsidTr="00A60768">
        <w:tc>
          <w:tcPr>
            <w:tcW w:w="806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11.1</w:t>
            </w:r>
          </w:p>
        </w:tc>
        <w:tc>
          <w:tcPr>
            <w:tcW w:w="3413" w:type="dxa"/>
          </w:tcPr>
          <w:p w:rsidR="005C7537" w:rsidRPr="00BC2C85" w:rsidRDefault="005C7537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  т.ч.  акушерско-гинекологической</w:t>
            </w:r>
          </w:p>
        </w:tc>
        <w:tc>
          <w:tcPr>
            <w:tcW w:w="4820" w:type="dxa"/>
          </w:tcPr>
          <w:p w:rsidR="005C7537" w:rsidRPr="00EB391B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число вызовов выездных акушерско-гинекологических бригад реанимационной помощи к беременным, роженицам и 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родильницам, выполненных только в текущем ЛПУ за отчетный период</w:t>
            </w:r>
          </w:p>
        </w:tc>
        <w:tc>
          <w:tcPr>
            <w:tcW w:w="5747" w:type="dxa"/>
          </w:tcPr>
          <w:p w:rsidR="005C7537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Количество обработанных вызовов СМП со статусом «Закрыт» и бригада, которая обслужила вызов имеет профиль бригады «03 Акушерско-гинекологическая»</w:t>
            </w:r>
          </w:p>
          <w:p w:rsidR="00635272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35272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Скорая помощь → Регистрация вызовов</w:t>
            </w:r>
          </w:p>
          <w:p w:rsidR="00635272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Вызов со статусом «Закрыт»</w:t>
            </w:r>
          </w:p>
          <w:p w:rsidR="00635272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Скорая помощь → Диспетчеризация вызовов</w:t>
            </w:r>
          </w:p>
          <w:p w:rsidR="00635272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35272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«Вызовы обработанные»:</w:t>
            </w:r>
          </w:p>
          <w:p w:rsidR="00635272" w:rsidRPr="004822C2" w:rsidRDefault="0063527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Найти вызов, столбец</w:t>
            </w:r>
            <w:r w:rsidR="004822C2"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«Дата передачи» попадает в период, указанный во входных параметрах.</w:t>
            </w:r>
          </w:p>
          <w:p w:rsidR="004822C2" w:rsidRPr="004822C2" w:rsidRDefault="004822C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35272" w:rsidRPr="004822C2" w:rsidRDefault="004822C2" w:rsidP="004822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Столбец «Бригада» - посмотреть наименование бригады,</w:t>
            </w:r>
          </w:p>
          <w:p w:rsidR="004822C2" w:rsidRPr="004822C2" w:rsidRDefault="004822C2" w:rsidP="004822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Далее в этом же окне перейти в раздел «Бригады», проставить отметку «все», и посмотреть профиль бригады, которая выезжала на вызов.</w:t>
            </w:r>
          </w:p>
          <w:p w:rsidR="004822C2" w:rsidRPr="004822C2" w:rsidRDefault="004822C2" w:rsidP="004822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Профиль = «Акушерско-гинекологическая» (код 03)</w:t>
            </w:r>
          </w:p>
        </w:tc>
      </w:tr>
      <w:tr w:rsidR="004822C2" w:rsidTr="00A60768">
        <w:tc>
          <w:tcPr>
            <w:tcW w:w="806" w:type="dxa"/>
          </w:tcPr>
          <w:p w:rsidR="004822C2" w:rsidRPr="00BC2C85" w:rsidRDefault="004822C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11.2</w:t>
            </w:r>
          </w:p>
        </w:tc>
        <w:tc>
          <w:tcPr>
            <w:tcW w:w="3413" w:type="dxa"/>
          </w:tcPr>
          <w:p w:rsidR="004822C2" w:rsidRPr="00BC2C85" w:rsidRDefault="004822C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анестезиолого-реанимационной</w:t>
            </w:r>
          </w:p>
        </w:tc>
        <w:tc>
          <w:tcPr>
            <w:tcW w:w="4820" w:type="dxa"/>
          </w:tcPr>
          <w:p w:rsidR="004822C2" w:rsidRPr="00EB391B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число вызовов выездных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анестезиолого-реанимационных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бригад реанимационной помощи к беременным, роженицам и родильницам, выполненных только в текущем ЛПУ за отчетный период</w:t>
            </w:r>
          </w:p>
        </w:tc>
        <w:tc>
          <w:tcPr>
            <w:tcW w:w="5747" w:type="dxa"/>
          </w:tcPr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Количество обработанных вызовов СМП со статусом «Закрыт» и бригада, которая обслужила вызов имеет профиль бригады «</w:t>
            </w:r>
            <w:r w:rsid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C5FF3" w:rsidRP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Анестезиолого-реанимационная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Скорая помощь → Регистрация вызовов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Вызов со статусом «Закрыт»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Скорая помощь → Диспетчеризация вызовов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«Вызовы обработанные»: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Найти вызов, столбец «Дата передачи» попадает в период, указанный во входных параметрах.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Столбец «Бригада» - посмотреть наименование бригады,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Далее в этом же окне перейти в раздел «Бригады», проставить отметку «все», и посмотреть профиль бригады, которая выезжала на вызов.</w:t>
            </w:r>
          </w:p>
          <w:p w:rsidR="004822C2" w:rsidRPr="004822C2" w:rsidRDefault="004822C2" w:rsidP="004822C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Профиль = «</w:t>
            </w:r>
            <w:r w:rsidRP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Анестезиолого-реанимационная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(код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822C2" w:rsidTr="00A60768">
        <w:tc>
          <w:tcPr>
            <w:tcW w:w="806" w:type="dxa"/>
          </w:tcPr>
          <w:p w:rsidR="004822C2" w:rsidRPr="00BC2C85" w:rsidRDefault="004822C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11.3</w:t>
            </w:r>
          </w:p>
        </w:tc>
        <w:tc>
          <w:tcPr>
            <w:tcW w:w="3413" w:type="dxa"/>
          </w:tcPr>
          <w:p w:rsidR="004822C2" w:rsidRPr="00BC2C85" w:rsidRDefault="004822C2" w:rsidP="00A607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2C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неонатологической</w:t>
            </w:r>
          </w:p>
        </w:tc>
        <w:tc>
          <w:tcPr>
            <w:tcW w:w="4820" w:type="dxa"/>
          </w:tcPr>
          <w:p w:rsidR="004822C2" w:rsidRPr="00EB391B" w:rsidRDefault="004822C2" w:rsidP="00AC5F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Попадает число вызовов выездных </w:t>
            </w:r>
            <w:r w:rsid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ненатальных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бригад реанимационной помощи к беременным, роженицам и родильницам, выполненных только в текущем ЛПУ за отчетный период</w:t>
            </w:r>
          </w:p>
        </w:tc>
        <w:tc>
          <w:tcPr>
            <w:tcW w:w="5747" w:type="dxa"/>
          </w:tcPr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Количество обработанных вызовов СМП со статусом «Закрыт» и бригада, которая обслужила</w:t>
            </w:r>
            <w:r w:rsid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вызов имеет профиль бригады «12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Неонатальная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Скорая помощь → Регистрация вызовов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Вызов со статусом «Закрыт»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Рабочие места → Скорая помощь → Диспетчеризация вызовов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Раздел «Вызовы обработанные»: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Найти вызов, столбец «Дата передачи» попадает в период, указанный во входных параметрах.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Столбец «Бригада» - посмотреть наименование бригады,</w:t>
            </w:r>
          </w:p>
          <w:p w:rsidR="004822C2" w:rsidRPr="004822C2" w:rsidRDefault="004822C2" w:rsidP="00B146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Далее в этом же окне перейти в раздел «Бригады», проставить отметку «все», и посмотреть профиль бригады, которая выезжала на вызов.</w:t>
            </w:r>
          </w:p>
          <w:p w:rsidR="004822C2" w:rsidRPr="004822C2" w:rsidRDefault="004822C2" w:rsidP="00AC5FF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Профиль = «</w:t>
            </w:r>
            <w:r w:rsidR="00AC5FF3" w:rsidRP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Неонатальная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(код </w:t>
            </w:r>
            <w:r w:rsidR="00AC5F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4822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E87558" w:rsidRPr="005B19F5" w:rsidRDefault="00E87558" w:rsidP="00E87558">
      <w:pPr>
        <w:pStyle w:val="a0"/>
        <w:rPr>
          <w:color w:val="FF0000"/>
          <w:lang w:eastAsia="zh-CN" w:bidi="hi-IN"/>
        </w:rPr>
      </w:pPr>
    </w:p>
    <w:sectPr w:rsidR="00E87558" w:rsidRPr="005B19F5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00D22E31"/>
    <w:multiLevelType w:val="hybridMultilevel"/>
    <w:tmpl w:val="9ED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91F0E"/>
    <w:multiLevelType w:val="hybridMultilevel"/>
    <w:tmpl w:val="29B2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E44F9"/>
    <w:multiLevelType w:val="hybridMultilevel"/>
    <w:tmpl w:val="C95E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17F3A"/>
    <w:multiLevelType w:val="hybridMultilevel"/>
    <w:tmpl w:val="AF38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40CF4"/>
    <w:multiLevelType w:val="hybridMultilevel"/>
    <w:tmpl w:val="3342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B1FB5"/>
    <w:multiLevelType w:val="hybridMultilevel"/>
    <w:tmpl w:val="46F2249C"/>
    <w:lvl w:ilvl="0" w:tplc="C3B23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D756D"/>
    <w:multiLevelType w:val="hybridMultilevel"/>
    <w:tmpl w:val="77A6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73718"/>
    <w:multiLevelType w:val="hybridMultilevel"/>
    <w:tmpl w:val="ADEC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8030F"/>
    <w:multiLevelType w:val="hybridMultilevel"/>
    <w:tmpl w:val="53D20B0E"/>
    <w:lvl w:ilvl="0" w:tplc="A8B47D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53F04"/>
    <w:multiLevelType w:val="hybridMultilevel"/>
    <w:tmpl w:val="5DFC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91865"/>
    <w:multiLevelType w:val="hybridMultilevel"/>
    <w:tmpl w:val="CD14265A"/>
    <w:lvl w:ilvl="0" w:tplc="EBCA2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84370"/>
    <w:multiLevelType w:val="hybridMultilevel"/>
    <w:tmpl w:val="A4C6BA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48E0789"/>
    <w:multiLevelType w:val="hybridMultilevel"/>
    <w:tmpl w:val="4E04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03072"/>
    <w:multiLevelType w:val="hybridMultilevel"/>
    <w:tmpl w:val="6CF6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D7574"/>
    <w:multiLevelType w:val="hybridMultilevel"/>
    <w:tmpl w:val="1CE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C12D8"/>
    <w:multiLevelType w:val="hybridMultilevel"/>
    <w:tmpl w:val="56C8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E3B93"/>
    <w:multiLevelType w:val="hybridMultilevel"/>
    <w:tmpl w:val="5AA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913A2"/>
    <w:multiLevelType w:val="hybridMultilevel"/>
    <w:tmpl w:val="96BAE874"/>
    <w:lvl w:ilvl="0" w:tplc="EBCA2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454DC"/>
    <w:multiLevelType w:val="hybridMultilevel"/>
    <w:tmpl w:val="A6B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615C4"/>
    <w:multiLevelType w:val="hybridMultilevel"/>
    <w:tmpl w:val="61AE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379C0"/>
    <w:multiLevelType w:val="hybridMultilevel"/>
    <w:tmpl w:val="4A2246AC"/>
    <w:lvl w:ilvl="0" w:tplc="2DCA0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016BB"/>
    <w:multiLevelType w:val="hybridMultilevel"/>
    <w:tmpl w:val="1B0C22BA"/>
    <w:lvl w:ilvl="0" w:tplc="EBCA2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D5A79"/>
    <w:multiLevelType w:val="hybridMultilevel"/>
    <w:tmpl w:val="474807C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>
    <w:nsid w:val="59E60660"/>
    <w:multiLevelType w:val="hybridMultilevel"/>
    <w:tmpl w:val="678A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B1A46"/>
    <w:multiLevelType w:val="hybridMultilevel"/>
    <w:tmpl w:val="56A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F086C"/>
    <w:multiLevelType w:val="hybridMultilevel"/>
    <w:tmpl w:val="9FEE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B334C"/>
    <w:multiLevelType w:val="hybridMultilevel"/>
    <w:tmpl w:val="6DA6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66645"/>
    <w:multiLevelType w:val="hybridMultilevel"/>
    <w:tmpl w:val="FFF4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05A62"/>
    <w:multiLevelType w:val="hybridMultilevel"/>
    <w:tmpl w:val="CEC0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13B9D"/>
    <w:multiLevelType w:val="hybridMultilevel"/>
    <w:tmpl w:val="2B0A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33839"/>
    <w:multiLevelType w:val="hybridMultilevel"/>
    <w:tmpl w:val="258A6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B977F6"/>
    <w:multiLevelType w:val="hybridMultilevel"/>
    <w:tmpl w:val="72A8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9"/>
  </w:num>
  <w:num w:numId="3">
    <w:abstractNumId w:val="4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37"/>
  </w:num>
  <w:num w:numId="9">
    <w:abstractNumId w:val="21"/>
  </w:num>
  <w:num w:numId="10">
    <w:abstractNumId w:val="8"/>
  </w:num>
  <w:num w:numId="11">
    <w:abstractNumId w:val="5"/>
  </w:num>
  <w:num w:numId="12">
    <w:abstractNumId w:val="33"/>
  </w:num>
  <w:num w:numId="13">
    <w:abstractNumId w:val="24"/>
  </w:num>
  <w:num w:numId="14">
    <w:abstractNumId w:val="28"/>
  </w:num>
  <w:num w:numId="15">
    <w:abstractNumId w:val="14"/>
  </w:num>
  <w:num w:numId="16">
    <w:abstractNumId w:val="23"/>
  </w:num>
  <w:num w:numId="17">
    <w:abstractNumId w:val="15"/>
  </w:num>
  <w:num w:numId="18">
    <w:abstractNumId w:val="29"/>
  </w:num>
  <w:num w:numId="19">
    <w:abstractNumId w:val="30"/>
  </w:num>
  <w:num w:numId="20">
    <w:abstractNumId w:val="35"/>
  </w:num>
  <w:num w:numId="21">
    <w:abstractNumId w:val="16"/>
  </w:num>
  <w:num w:numId="22">
    <w:abstractNumId w:val="39"/>
  </w:num>
  <w:num w:numId="23">
    <w:abstractNumId w:val="19"/>
  </w:num>
  <w:num w:numId="24">
    <w:abstractNumId w:val="6"/>
  </w:num>
  <w:num w:numId="25">
    <w:abstractNumId w:val="18"/>
  </w:num>
  <w:num w:numId="26">
    <w:abstractNumId w:val="22"/>
  </w:num>
  <w:num w:numId="27">
    <w:abstractNumId w:val="34"/>
  </w:num>
  <w:num w:numId="28">
    <w:abstractNumId w:val="32"/>
  </w:num>
  <w:num w:numId="29">
    <w:abstractNumId w:val="12"/>
  </w:num>
  <w:num w:numId="30">
    <w:abstractNumId w:val="11"/>
  </w:num>
  <w:num w:numId="31">
    <w:abstractNumId w:val="10"/>
  </w:num>
  <w:num w:numId="32">
    <w:abstractNumId w:val="13"/>
  </w:num>
  <w:num w:numId="33">
    <w:abstractNumId w:val="7"/>
  </w:num>
  <w:num w:numId="34">
    <w:abstractNumId w:val="17"/>
  </w:num>
  <w:num w:numId="35">
    <w:abstractNumId w:val="26"/>
  </w:num>
  <w:num w:numId="36">
    <w:abstractNumId w:val="31"/>
  </w:num>
  <w:num w:numId="37">
    <w:abstractNumId w:val="38"/>
  </w:num>
  <w:num w:numId="38">
    <w:abstractNumId w:val="27"/>
  </w:num>
  <w:num w:numId="39">
    <w:abstractNumId w:val="0"/>
    <w:lvlOverride w:ilvl="0">
      <w:startOverride w:val="1"/>
    </w:lvlOverride>
  </w:num>
  <w:num w:numId="40">
    <w:abstractNumId w:val="3"/>
  </w:num>
  <w:num w:numId="41">
    <w:abstractNumId w:val="3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6893"/>
    <w:rsid w:val="00020F5B"/>
    <w:rsid w:val="000217AA"/>
    <w:rsid w:val="00037024"/>
    <w:rsid w:val="0004609B"/>
    <w:rsid w:val="00055BFA"/>
    <w:rsid w:val="00056D5F"/>
    <w:rsid w:val="000616CA"/>
    <w:rsid w:val="00086454"/>
    <w:rsid w:val="000869BA"/>
    <w:rsid w:val="00091DB5"/>
    <w:rsid w:val="00093954"/>
    <w:rsid w:val="000A6EBD"/>
    <w:rsid w:val="000C33E3"/>
    <w:rsid w:val="00103912"/>
    <w:rsid w:val="001172FE"/>
    <w:rsid w:val="00117C0D"/>
    <w:rsid w:val="00152E7B"/>
    <w:rsid w:val="001710EA"/>
    <w:rsid w:val="0017355C"/>
    <w:rsid w:val="00180BC7"/>
    <w:rsid w:val="0018584D"/>
    <w:rsid w:val="00190DB6"/>
    <w:rsid w:val="001A0180"/>
    <w:rsid w:val="001A5FEF"/>
    <w:rsid w:val="001C2852"/>
    <w:rsid w:val="001C378B"/>
    <w:rsid w:val="001E4CC8"/>
    <w:rsid w:val="00206BDC"/>
    <w:rsid w:val="00207D51"/>
    <w:rsid w:val="002108C7"/>
    <w:rsid w:val="00235171"/>
    <w:rsid w:val="00235CE8"/>
    <w:rsid w:val="002415F0"/>
    <w:rsid w:val="00244876"/>
    <w:rsid w:val="00250797"/>
    <w:rsid w:val="00266F40"/>
    <w:rsid w:val="00267C5E"/>
    <w:rsid w:val="00295F22"/>
    <w:rsid w:val="002F7EC8"/>
    <w:rsid w:val="003203D0"/>
    <w:rsid w:val="003269A6"/>
    <w:rsid w:val="0034426B"/>
    <w:rsid w:val="0034619E"/>
    <w:rsid w:val="00353AE4"/>
    <w:rsid w:val="00357444"/>
    <w:rsid w:val="00361744"/>
    <w:rsid w:val="003617A1"/>
    <w:rsid w:val="003632FE"/>
    <w:rsid w:val="003852C0"/>
    <w:rsid w:val="0039000A"/>
    <w:rsid w:val="003B5AD1"/>
    <w:rsid w:val="003C0750"/>
    <w:rsid w:val="003C2C57"/>
    <w:rsid w:val="003C374D"/>
    <w:rsid w:val="003D1730"/>
    <w:rsid w:val="003F0ADD"/>
    <w:rsid w:val="003F0DA7"/>
    <w:rsid w:val="003F4F61"/>
    <w:rsid w:val="00400284"/>
    <w:rsid w:val="004158FE"/>
    <w:rsid w:val="00431145"/>
    <w:rsid w:val="004321C6"/>
    <w:rsid w:val="00453AD9"/>
    <w:rsid w:val="004605C3"/>
    <w:rsid w:val="0047076A"/>
    <w:rsid w:val="00475BE8"/>
    <w:rsid w:val="00481A1F"/>
    <w:rsid w:val="004822C2"/>
    <w:rsid w:val="00492914"/>
    <w:rsid w:val="004C1CBF"/>
    <w:rsid w:val="004C6522"/>
    <w:rsid w:val="00500D39"/>
    <w:rsid w:val="00504048"/>
    <w:rsid w:val="00511622"/>
    <w:rsid w:val="00513C21"/>
    <w:rsid w:val="0052519B"/>
    <w:rsid w:val="00561613"/>
    <w:rsid w:val="00584701"/>
    <w:rsid w:val="005873B4"/>
    <w:rsid w:val="005A4774"/>
    <w:rsid w:val="005B19F5"/>
    <w:rsid w:val="005C256E"/>
    <w:rsid w:val="005C612A"/>
    <w:rsid w:val="005C6989"/>
    <w:rsid w:val="005C7537"/>
    <w:rsid w:val="005E1DC5"/>
    <w:rsid w:val="005E2B5F"/>
    <w:rsid w:val="005F0344"/>
    <w:rsid w:val="005F0AC0"/>
    <w:rsid w:val="006224F0"/>
    <w:rsid w:val="00630F40"/>
    <w:rsid w:val="00635272"/>
    <w:rsid w:val="0065319E"/>
    <w:rsid w:val="006740E3"/>
    <w:rsid w:val="00681F0E"/>
    <w:rsid w:val="006830F2"/>
    <w:rsid w:val="0068356B"/>
    <w:rsid w:val="006A5EEB"/>
    <w:rsid w:val="006C2893"/>
    <w:rsid w:val="006C4431"/>
    <w:rsid w:val="006E49B3"/>
    <w:rsid w:val="0070634F"/>
    <w:rsid w:val="0073742B"/>
    <w:rsid w:val="00747EBA"/>
    <w:rsid w:val="007545C6"/>
    <w:rsid w:val="0076755E"/>
    <w:rsid w:val="00772A36"/>
    <w:rsid w:val="00780400"/>
    <w:rsid w:val="007A3B45"/>
    <w:rsid w:val="007A585B"/>
    <w:rsid w:val="007B5458"/>
    <w:rsid w:val="007B6BAE"/>
    <w:rsid w:val="007C5E58"/>
    <w:rsid w:val="007E4111"/>
    <w:rsid w:val="007E5FC7"/>
    <w:rsid w:val="007F0109"/>
    <w:rsid w:val="00802998"/>
    <w:rsid w:val="00807789"/>
    <w:rsid w:val="0081334A"/>
    <w:rsid w:val="00813F47"/>
    <w:rsid w:val="00817B7C"/>
    <w:rsid w:val="00825133"/>
    <w:rsid w:val="008313BA"/>
    <w:rsid w:val="00841C6E"/>
    <w:rsid w:val="00843509"/>
    <w:rsid w:val="00845CFA"/>
    <w:rsid w:val="00890027"/>
    <w:rsid w:val="008A76B4"/>
    <w:rsid w:val="008C66D7"/>
    <w:rsid w:val="008E2B11"/>
    <w:rsid w:val="008E43A0"/>
    <w:rsid w:val="00904CFE"/>
    <w:rsid w:val="009121B5"/>
    <w:rsid w:val="00917C3F"/>
    <w:rsid w:val="009203DB"/>
    <w:rsid w:val="0092336D"/>
    <w:rsid w:val="0092519C"/>
    <w:rsid w:val="009252C0"/>
    <w:rsid w:val="009364E5"/>
    <w:rsid w:val="00944447"/>
    <w:rsid w:val="00952B9C"/>
    <w:rsid w:val="009609B8"/>
    <w:rsid w:val="00962536"/>
    <w:rsid w:val="009701DF"/>
    <w:rsid w:val="00980667"/>
    <w:rsid w:val="0099258A"/>
    <w:rsid w:val="00995641"/>
    <w:rsid w:val="00996E28"/>
    <w:rsid w:val="009A30DD"/>
    <w:rsid w:val="009C28F8"/>
    <w:rsid w:val="00A06D53"/>
    <w:rsid w:val="00A07585"/>
    <w:rsid w:val="00A14490"/>
    <w:rsid w:val="00A23D2C"/>
    <w:rsid w:val="00A27F32"/>
    <w:rsid w:val="00A314F0"/>
    <w:rsid w:val="00A31885"/>
    <w:rsid w:val="00A505BC"/>
    <w:rsid w:val="00A526CD"/>
    <w:rsid w:val="00A60768"/>
    <w:rsid w:val="00A62484"/>
    <w:rsid w:val="00A64C48"/>
    <w:rsid w:val="00A70745"/>
    <w:rsid w:val="00A85617"/>
    <w:rsid w:val="00AA4818"/>
    <w:rsid w:val="00AB5E02"/>
    <w:rsid w:val="00AC51CF"/>
    <w:rsid w:val="00AC5FF3"/>
    <w:rsid w:val="00AD18AD"/>
    <w:rsid w:val="00AE3703"/>
    <w:rsid w:val="00AE6173"/>
    <w:rsid w:val="00B01786"/>
    <w:rsid w:val="00B10EDE"/>
    <w:rsid w:val="00B256E1"/>
    <w:rsid w:val="00B306F5"/>
    <w:rsid w:val="00B3522F"/>
    <w:rsid w:val="00B3629D"/>
    <w:rsid w:val="00B37695"/>
    <w:rsid w:val="00B533B0"/>
    <w:rsid w:val="00B576BA"/>
    <w:rsid w:val="00B773E8"/>
    <w:rsid w:val="00BA2142"/>
    <w:rsid w:val="00BA7958"/>
    <w:rsid w:val="00BB11D0"/>
    <w:rsid w:val="00BB213A"/>
    <w:rsid w:val="00BB2385"/>
    <w:rsid w:val="00BB68B1"/>
    <w:rsid w:val="00BC05F9"/>
    <w:rsid w:val="00BC2C85"/>
    <w:rsid w:val="00BD3592"/>
    <w:rsid w:val="00BF6BE2"/>
    <w:rsid w:val="00BF6C23"/>
    <w:rsid w:val="00C01BCB"/>
    <w:rsid w:val="00C03406"/>
    <w:rsid w:val="00C1546F"/>
    <w:rsid w:val="00C277D7"/>
    <w:rsid w:val="00C35F2F"/>
    <w:rsid w:val="00C46891"/>
    <w:rsid w:val="00C624F0"/>
    <w:rsid w:val="00C7563C"/>
    <w:rsid w:val="00C76657"/>
    <w:rsid w:val="00C8087E"/>
    <w:rsid w:val="00C84DEF"/>
    <w:rsid w:val="00C9149B"/>
    <w:rsid w:val="00C93FCC"/>
    <w:rsid w:val="00C9707A"/>
    <w:rsid w:val="00CA23D6"/>
    <w:rsid w:val="00CA2B14"/>
    <w:rsid w:val="00CB0D97"/>
    <w:rsid w:val="00CC4CB7"/>
    <w:rsid w:val="00CD6849"/>
    <w:rsid w:val="00CE252A"/>
    <w:rsid w:val="00CF4F05"/>
    <w:rsid w:val="00D240B0"/>
    <w:rsid w:val="00D30858"/>
    <w:rsid w:val="00D53499"/>
    <w:rsid w:val="00D74AA3"/>
    <w:rsid w:val="00D84430"/>
    <w:rsid w:val="00DA6AB1"/>
    <w:rsid w:val="00DB5FAE"/>
    <w:rsid w:val="00DC625D"/>
    <w:rsid w:val="00DD6DE0"/>
    <w:rsid w:val="00DF2475"/>
    <w:rsid w:val="00DF488B"/>
    <w:rsid w:val="00DF4E90"/>
    <w:rsid w:val="00E25497"/>
    <w:rsid w:val="00E25CD1"/>
    <w:rsid w:val="00E3346A"/>
    <w:rsid w:val="00E455AF"/>
    <w:rsid w:val="00E512AD"/>
    <w:rsid w:val="00E6188C"/>
    <w:rsid w:val="00E62C46"/>
    <w:rsid w:val="00E84949"/>
    <w:rsid w:val="00E87558"/>
    <w:rsid w:val="00E91F74"/>
    <w:rsid w:val="00EA74C0"/>
    <w:rsid w:val="00EB391B"/>
    <w:rsid w:val="00EC0771"/>
    <w:rsid w:val="00EC126D"/>
    <w:rsid w:val="00EC57C1"/>
    <w:rsid w:val="00ED1521"/>
    <w:rsid w:val="00ED6B0C"/>
    <w:rsid w:val="00ED72E0"/>
    <w:rsid w:val="00EE123D"/>
    <w:rsid w:val="00EF49BC"/>
    <w:rsid w:val="00F03A14"/>
    <w:rsid w:val="00F2325D"/>
    <w:rsid w:val="00F275D9"/>
    <w:rsid w:val="00F51DC2"/>
    <w:rsid w:val="00F56DB0"/>
    <w:rsid w:val="00F65E62"/>
    <w:rsid w:val="00F76E19"/>
    <w:rsid w:val="00F77C49"/>
    <w:rsid w:val="00F9190D"/>
    <w:rsid w:val="00F94F22"/>
    <w:rsid w:val="00FB1140"/>
    <w:rsid w:val="00FC3D9F"/>
    <w:rsid w:val="00FC5D55"/>
    <w:rsid w:val="00FD35E5"/>
    <w:rsid w:val="00FD692B"/>
    <w:rsid w:val="00FD69BB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545C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545C6"/>
  </w:style>
  <w:style w:type="paragraph" w:customStyle="1" w:styleId="af">
    <w:name w:val="Текст в заданном формате"/>
    <w:basedOn w:val="a"/>
    <w:rsid w:val="00086454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EF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77C4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77C49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F77C49"/>
    <w:pPr>
      <w:spacing w:after="100"/>
      <w:ind w:left="220"/>
    </w:pPr>
  </w:style>
  <w:style w:type="character" w:styleId="af1">
    <w:name w:val="Hyperlink"/>
    <w:basedOn w:val="a1"/>
    <w:uiPriority w:val="99"/>
    <w:unhideWhenUsed/>
    <w:rsid w:val="00F77C49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77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Строгий1"/>
    <w:rsid w:val="0081334A"/>
    <w:rPr>
      <w:b/>
      <w:bCs/>
    </w:rPr>
  </w:style>
  <w:style w:type="character" w:styleId="af2">
    <w:name w:val="Emphasis"/>
    <w:basedOn w:val="a1"/>
    <w:uiPriority w:val="20"/>
    <w:qFormat/>
    <w:rsid w:val="00831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C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7545C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545C6"/>
  </w:style>
  <w:style w:type="paragraph" w:customStyle="1" w:styleId="af">
    <w:name w:val="Текст в заданном формате"/>
    <w:basedOn w:val="a"/>
    <w:rsid w:val="00086454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kern w:val="2"/>
      <w:sz w:val="20"/>
      <w:szCs w:val="20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EF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77C4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77C49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F77C49"/>
    <w:pPr>
      <w:spacing w:after="100"/>
      <w:ind w:left="220"/>
    </w:pPr>
  </w:style>
  <w:style w:type="character" w:styleId="af1">
    <w:name w:val="Hyperlink"/>
    <w:basedOn w:val="a1"/>
    <w:uiPriority w:val="99"/>
    <w:unhideWhenUsed/>
    <w:rsid w:val="00F77C49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77C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Строгий1"/>
    <w:rsid w:val="0081334A"/>
    <w:rPr>
      <w:b/>
      <w:bCs/>
    </w:rPr>
  </w:style>
  <w:style w:type="character" w:styleId="af2">
    <w:name w:val="Emphasis"/>
    <w:basedOn w:val="a1"/>
    <w:uiPriority w:val="20"/>
    <w:qFormat/>
    <w:rsid w:val="00831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2FB2-2ED9-4C24-AA0D-4A20197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8201</Words>
  <Characters>46747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Будовская </cp:lastModifiedBy>
  <cp:revision>2</cp:revision>
  <dcterms:created xsi:type="dcterms:W3CDTF">2020-10-28T07:13:00Z</dcterms:created>
  <dcterms:modified xsi:type="dcterms:W3CDTF">2020-10-28T07:13:00Z</dcterms:modified>
</cp:coreProperties>
</file>