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53" w:rsidRDefault="00A93B53" w:rsidP="00A93B53">
      <w:pPr>
        <w:pStyle w:val="a6"/>
        <w:rPr>
          <w:rFonts w:ascii="Times New Roman" w:hAnsi="Times New Roman" w:cs="Times New Roman"/>
          <w:color w:val="000000"/>
          <w:kern w:val="1"/>
          <w:sz w:val="20"/>
          <w:szCs w:val="24"/>
          <w:shd w:val="clear" w:color="auto" w:fill="FFFFFF"/>
          <w:lang w:bidi="hi-IN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kern w:val="1"/>
          <w:sz w:val="28"/>
          <w:szCs w:val="28"/>
          <w:shd w:val="clear" w:color="auto" w:fill="FFFFFF"/>
          <w:lang w:bidi="hi-IN"/>
        </w:rPr>
        <w:t xml:space="preserve">Инструкция на отчетную форму «№7 - </w:t>
      </w:r>
      <w:r w:rsidRPr="00A93B53">
        <w:rPr>
          <w:rFonts w:ascii="Times New Roman" w:eastAsia="Times New Roman" w:hAnsi="Times New Roman" w:cs="Times New Roman"/>
          <w:b w:val="0"/>
          <w:bCs w:val="0"/>
          <w:color w:val="000000"/>
          <w:kern w:val="1"/>
          <w:sz w:val="28"/>
          <w:szCs w:val="28"/>
          <w:shd w:val="clear" w:color="auto" w:fill="FFFFFF"/>
          <w:lang w:bidi="hi-IN"/>
        </w:rPr>
        <w:t> Сведения о заболеваниях злокачественными заболеваниями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1"/>
          <w:sz w:val="28"/>
          <w:szCs w:val="28"/>
          <w:shd w:val="clear" w:color="auto" w:fill="FFFFFF"/>
          <w:lang w:bidi="hi-IN"/>
        </w:rPr>
        <w:t>»</w:t>
      </w:r>
    </w:p>
    <w:p w:rsidR="00A93B53" w:rsidRDefault="00A93B53" w:rsidP="00A93B53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kern w:val="1"/>
          <w:sz w:val="20"/>
          <w:szCs w:val="24"/>
          <w:shd w:val="clear" w:color="auto" w:fill="FFFFFF"/>
          <w:lang w:bidi="hi-IN"/>
        </w:rPr>
      </w:pPr>
    </w:p>
    <w:p w:rsidR="00A93B53" w:rsidRDefault="00A93B53" w:rsidP="00A93B53">
      <w:pPr>
        <w:pStyle w:val="ConsPlusNormal"/>
        <w:rPr>
          <w:rFonts w:ascii="Times New Roman" w:hAnsi="Times New Roman" w:cs="Times New Roman"/>
          <w:b/>
          <w:bCs/>
          <w:color w:val="000000"/>
          <w:kern w:val="1"/>
          <w:szCs w:val="22"/>
          <w:shd w:val="clear" w:color="auto" w:fill="FFFFFF"/>
          <w:lang w:bidi="hi-IN"/>
        </w:rPr>
      </w:pPr>
    </w:p>
    <w:p w:rsidR="00A93B53" w:rsidRDefault="00A93B53" w:rsidP="00A93B53">
      <w:pPr>
        <w:pStyle w:val="a0"/>
        <w:jc w:val="both"/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shd w:val="clear" w:color="auto" w:fill="FFFFFF"/>
          <w:lang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bidi="hi-IN"/>
        </w:rPr>
        <w:t>1. Место вызова отчета в системе:</w:t>
      </w:r>
    </w:p>
    <w:p w:rsidR="001E4A2A" w:rsidRPr="001E4A2A" w:rsidRDefault="001E4A2A" w:rsidP="001E4A2A">
      <w:pPr>
        <w:pStyle w:val="1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  <w:lang w:bidi="hi-IN"/>
        </w:rPr>
      </w:pPr>
      <w:r w:rsidRPr="001E4A2A">
        <w:rPr>
          <w:rFonts w:ascii="Times New Roman" w:eastAsia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  <w:lang w:bidi="hi-IN"/>
        </w:rPr>
        <w:t>Отчеты → Статистические отчеты → Статистические формы → Формирование отчетов, Статистические формы →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 Группа </w:t>
      </w:r>
      <w:proofErr w:type="spellStart"/>
      <w:proofErr w:type="gramStart"/>
      <w:r>
        <w:rPr>
          <w:rFonts w:ascii="Times New Roman" w:eastAsia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  <w:lang w:bidi="hi-IN"/>
        </w:rPr>
        <w:t>стат.форм</w:t>
      </w:r>
      <w:proofErr w:type="spellEnd"/>
      <w:proofErr w:type="gramEnd"/>
      <w:r>
        <w:rPr>
          <w:rFonts w:ascii="Times New Roman" w:eastAsia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 2019 →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  <w:lang w:bidi="hi-IN"/>
        </w:rPr>
        <w:t>Онко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 →</w:t>
      </w:r>
      <w:r w:rsidRPr="001E4A2A">
        <w:rPr>
          <w:rFonts w:ascii="Times New Roman" w:eastAsia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  <w:lang w:bidi="hi-IN"/>
        </w:rPr>
        <w:t>МЗ_7_Онко(доработка_2020)</w:t>
      </w:r>
    </w:p>
    <w:p w:rsidR="00A93B53" w:rsidRDefault="00A93B53" w:rsidP="00A93B53">
      <w:pPr>
        <w:pStyle w:val="1"/>
        <w:rPr>
          <w:rFonts w:ascii="Times New Roman" w:eastAsia="Times New Roman" w:hAnsi="Times New Roman" w:cs="Times New Roman"/>
          <w:color w:val="000000"/>
          <w:kern w:val="1"/>
          <w:shd w:val="clear" w:color="auto" w:fill="FFFFFF"/>
          <w:lang w:bidi="hi-IN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  <w:lang w:bidi="hi-IN"/>
        </w:rPr>
        <w:t>2. Описание входных параметров: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25"/>
        <w:gridCol w:w="3588"/>
        <w:gridCol w:w="5433"/>
      </w:tblGrid>
      <w:tr w:rsidR="00A93B53" w:rsidTr="00CC78E0">
        <w:tc>
          <w:tcPr>
            <w:tcW w:w="625" w:type="dxa"/>
            <w:shd w:val="clear" w:color="auto" w:fill="auto"/>
          </w:tcPr>
          <w:p w:rsidR="00A93B53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№</w:t>
            </w:r>
          </w:p>
        </w:tc>
        <w:tc>
          <w:tcPr>
            <w:tcW w:w="3588" w:type="dxa"/>
            <w:shd w:val="clear" w:color="auto" w:fill="auto"/>
          </w:tcPr>
          <w:p w:rsidR="00A93B53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Наименование</w:t>
            </w:r>
          </w:p>
        </w:tc>
        <w:tc>
          <w:tcPr>
            <w:tcW w:w="5433" w:type="dxa"/>
            <w:shd w:val="clear" w:color="auto" w:fill="auto"/>
          </w:tcPr>
          <w:p w:rsidR="00A93B53" w:rsidRDefault="00A93B53" w:rsidP="00CC78E0">
            <w:pPr>
              <w:pStyle w:val="a7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Описание</w:t>
            </w:r>
          </w:p>
        </w:tc>
      </w:tr>
      <w:tr w:rsidR="00A93B53" w:rsidTr="00CC78E0">
        <w:trPr>
          <w:trHeight w:val="600"/>
        </w:trPr>
        <w:tc>
          <w:tcPr>
            <w:tcW w:w="625" w:type="dxa"/>
            <w:shd w:val="clear" w:color="auto" w:fill="auto"/>
          </w:tcPr>
          <w:p w:rsidR="00A93B53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1</w:t>
            </w:r>
          </w:p>
        </w:tc>
        <w:tc>
          <w:tcPr>
            <w:tcW w:w="3588" w:type="dxa"/>
            <w:shd w:val="clear" w:color="auto" w:fill="auto"/>
          </w:tcPr>
          <w:p w:rsidR="00A93B53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Дата с</w:t>
            </w:r>
          </w:p>
        </w:tc>
        <w:tc>
          <w:tcPr>
            <w:tcW w:w="5433" w:type="dxa"/>
            <w:shd w:val="clear" w:color="auto" w:fill="auto"/>
          </w:tcPr>
          <w:p w:rsidR="00A93B53" w:rsidRDefault="00A93B53" w:rsidP="00CC78E0">
            <w:pPr>
              <w:pStyle w:val="a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Дата начала формирования отчета. По умолчанию 1 января текущего года</w:t>
            </w:r>
          </w:p>
        </w:tc>
      </w:tr>
      <w:tr w:rsidR="00A93B53" w:rsidTr="00CC78E0">
        <w:tc>
          <w:tcPr>
            <w:tcW w:w="625" w:type="dxa"/>
            <w:shd w:val="clear" w:color="auto" w:fill="auto"/>
          </w:tcPr>
          <w:p w:rsidR="00A93B53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2</w:t>
            </w:r>
          </w:p>
        </w:tc>
        <w:tc>
          <w:tcPr>
            <w:tcW w:w="3588" w:type="dxa"/>
            <w:shd w:val="clear" w:color="auto" w:fill="auto"/>
          </w:tcPr>
          <w:p w:rsidR="00A93B53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Дата по</w:t>
            </w:r>
          </w:p>
        </w:tc>
        <w:tc>
          <w:tcPr>
            <w:tcW w:w="5433" w:type="dxa"/>
            <w:shd w:val="clear" w:color="auto" w:fill="auto"/>
          </w:tcPr>
          <w:p w:rsidR="00A93B53" w:rsidRDefault="00A93B53" w:rsidP="00CC78E0">
            <w:pPr>
              <w:pStyle w:val="a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Дата окончания формирования отчета. По умолчанию 31 декабря текущего года</w:t>
            </w:r>
          </w:p>
        </w:tc>
      </w:tr>
      <w:tr w:rsidR="00A93B53" w:rsidTr="00CC78E0">
        <w:tc>
          <w:tcPr>
            <w:tcW w:w="625" w:type="dxa"/>
            <w:shd w:val="clear" w:color="auto" w:fill="auto"/>
          </w:tcPr>
          <w:p w:rsidR="00A93B53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3</w:t>
            </w:r>
          </w:p>
        </w:tc>
        <w:tc>
          <w:tcPr>
            <w:tcW w:w="3588" w:type="dxa"/>
            <w:shd w:val="clear" w:color="auto" w:fill="auto"/>
          </w:tcPr>
          <w:p w:rsidR="00A93B53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Формируемые таблицы</w:t>
            </w:r>
          </w:p>
        </w:tc>
        <w:tc>
          <w:tcPr>
            <w:tcW w:w="5433" w:type="dxa"/>
            <w:shd w:val="clear" w:color="auto" w:fill="auto"/>
          </w:tcPr>
          <w:p w:rsidR="00A93B53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Множественный выбор формируемых листов отчета. По умолчанию выбраны все листы.</w:t>
            </w:r>
          </w:p>
          <w:p w:rsidR="00A93B53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МИС: </w:t>
            </w:r>
            <w:r w:rsidRPr="00352BAD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(Отчеты → Статистические формы → Формирование отчетов)</w:t>
            </w:r>
          </w:p>
        </w:tc>
      </w:tr>
      <w:tr w:rsidR="00A93B53" w:rsidTr="00CC78E0">
        <w:tc>
          <w:tcPr>
            <w:tcW w:w="625" w:type="dxa"/>
            <w:shd w:val="clear" w:color="auto" w:fill="auto"/>
          </w:tcPr>
          <w:p w:rsidR="00A93B53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4</w:t>
            </w:r>
          </w:p>
        </w:tc>
        <w:tc>
          <w:tcPr>
            <w:tcW w:w="3588" w:type="dxa"/>
            <w:shd w:val="clear" w:color="auto" w:fill="auto"/>
          </w:tcPr>
          <w:p w:rsidR="00A93B53" w:rsidRDefault="00523240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 w:rsidRPr="00523240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ПОК</w:t>
            </w:r>
          </w:p>
        </w:tc>
        <w:tc>
          <w:tcPr>
            <w:tcW w:w="5433" w:type="dxa"/>
            <w:shd w:val="clear" w:color="auto" w:fill="auto"/>
          </w:tcPr>
          <w:p w:rsidR="00A93B53" w:rsidRDefault="00523240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 w:rsidRPr="00352BAD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Множественный </w:t>
            </w:r>
            <w:r w:rsidR="00A93B53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выбор из словаря. По умолчанию выбраны все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ЛПУ</w:t>
            </w:r>
            <w:r w:rsidR="00A93B53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. </w:t>
            </w:r>
          </w:p>
          <w:p w:rsidR="00A93B53" w:rsidRDefault="00A93B53" w:rsidP="00CC78E0">
            <w:pPr>
              <w:pStyle w:val="a7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МИС: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(</w:t>
            </w:r>
            <w:r w:rsidR="00523240" w:rsidRPr="00523240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Словари → Контрагенты → Список ЛПУ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.) </w:t>
            </w:r>
          </w:p>
        </w:tc>
      </w:tr>
      <w:tr w:rsidR="00A93B53" w:rsidTr="00CC78E0">
        <w:tc>
          <w:tcPr>
            <w:tcW w:w="625" w:type="dxa"/>
            <w:shd w:val="clear" w:color="auto" w:fill="auto"/>
          </w:tcPr>
          <w:p w:rsidR="00A93B53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lastRenderedPageBreak/>
              <w:t>5</w:t>
            </w:r>
          </w:p>
        </w:tc>
        <w:tc>
          <w:tcPr>
            <w:tcW w:w="3588" w:type="dxa"/>
            <w:shd w:val="clear" w:color="auto" w:fill="auto"/>
          </w:tcPr>
          <w:p w:rsidR="00A93B53" w:rsidRDefault="00523240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 w:rsidRPr="00523240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Регион</w:t>
            </w:r>
          </w:p>
        </w:tc>
        <w:tc>
          <w:tcPr>
            <w:tcW w:w="5433" w:type="dxa"/>
            <w:shd w:val="clear" w:color="auto" w:fill="auto"/>
          </w:tcPr>
          <w:p w:rsidR="00A93B53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 w:rsidRPr="00352BAD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Множественный выбор из словаря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По умолчанию </w:t>
            </w:r>
            <w:r w:rsidR="00102078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ограничений нет.</w:t>
            </w:r>
          </w:p>
          <w:p w:rsidR="00A93B53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МИС: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(</w:t>
            </w:r>
            <w:r w:rsidR="00523240" w:rsidRPr="00523240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Словари → Географические понятия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)</w:t>
            </w:r>
          </w:p>
        </w:tc>
      </w:tr>
      <w:tr w:rsidR="00A93B53" w:rsidTr="00CC78E0">
        <w:tc>
          <w:tcPr>
            <w:tcW w:w="625" w:type="dxa"/>
            <w:shd w:val="clear" w:color="auto" w:fill="auto"/>
          </w:tcPr>
          <w:p w:rsidR="00A93B53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6</w:t>
            </w:r>
          </w:p>
        </w:tc>
        <w:tc>
          <w:tcPr>
            <w:tcW w:w="3588" w:type="dxa"/>
            <w:shd w:val="clear" w:color="auto" w:fill="auto"/>
          </w:tcPr>
          <w:p w:rsidR="00523240" w:rsidRPr="00523240" w:rsidRDefault="00523240" w:rsidP="0052324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 w:rsidRPr="00523240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Территория</w:t>
            </w:r>
          </w:p>
          <w:p w:rsidR="00A93B53" w:rsidRDefault="00A93B53" w:rsidP="0052324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5433" w:type="dxa"/>
            <w:shd w:val="clear" w:color="auto" w:fill="auto"/>
          </w:tcPr>
          <w:p w:rsidR="00A93B53" w:rsidRPr="00102078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Множественный выбор из словаря. Выбор </w:t>
            </w:r>
            <w:r w:rsidR="00102078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, по которому будет собираться отчет. По умолчанию выбраны все </w:t>
            </w:r>
            <w:r w:rsidR="00102078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районы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. </w:t>
            </w:r>
          </w:p>
        </w:tc>
      </w:tr>
      <w:tr w:rsidR="00A93B53" w:rsidTr="00CC78E0">
        <w:tc>
          <w:tcPr>
            <w:tcW w:w="625" w:type="dxa"/>
            <w:shd w:val="clear" w:color="auto" w:fill="auto"/>
          </w:tcPr>
          <w:p w:rsidR="00A93B53" w:rsidRPr="00102078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 w:rsidRPr="00102078"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  <w:t>7</w:t>
            </w:r>
          </w:p>
        </w:tc>
        <w:tc>
          <w:tcPr>
            <w:tcW w:w="3588" w:type="dxa"/>
            <w:shd w:val="clear" w:color="auto" w:fill="auto"/>
          </w:tcPr>
          <w:p w:rsidR="00A93B53" w:rsidRPr="00102078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 w:rsidRPr="00102078"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  <w:t>Участок пациента</w:t>
            </w:r>
          </w:p>
        </w:tc>
        <w:tc>
          <w:tcPr>
            <w:tcW w:w="5433" w:type="dxa"/>
            <w:shd w:val="clear" w:color="auto" w:fill="auto"/>
          </w:tcPr>
          <w:p w:rsidR="00A93B53" w:rsidRPr="00102078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 w:rsidRPr="00102078"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Множественный выбор участка. </w:t>
            </w:r>
          </w:p>
          <w:p w:rsidR="00A93B53" w:rsidRPr="00102078" w:rsidRDefault="00A93B53" w:rsidP="00CC78E0">
            <w:pPr>
              <w:pStyle w:val="a7"/>
              <w:jc w:val="both"/>
              <w:rPr>
                <w:color w:val="FF0000"/>
              </w:rPr>
            </w:pPr>
            <w:r w:rsidRPr="00102078">
              <w:rPr>
                <w:rFonts w:ascii="Times New Roman" w:eastAsia="Times New Roman" w:hAnsi="Times New Roman" w:cs="Times New Roman"/>
                <w:i/>
                <w:iCs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МИС: </w:t>
            </w:r>
            <w:r w:rsidRPr="00102078"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  <w:t>(Карта пациента — вкладка «Прикрепление к ЛПУ» - поле «Участок»)</w:t>
            </w:r>
          </w:p>
        </w:tc>
      </w:tr>
      <w:tr w:rsidR="00A93B53" w:rsidTr="00CC78E0">
        <w:tc>
          <w:tcPr>
            <w:tcW w:w="625" w:type="dxa"/>
            <w:shd w:val="clear" w:color="auto" w:fill="auto"/>
          </w:tcPr>
          <w:p w:rsidR="00A93B53" w:rsidRPr="00102078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 w:rsidRPr="00102078"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  <w:t>8</w:t>
            </w:r>
          </w:p>
        </w:tc>
        <w:tc>
          <w:tcPr>
            <w:tcW w:w="3588" w:type="dxa"/>
            <w:shd w:val="clear" w:color="auto" w:fill="auto"/>
          </w:tcPr>
          <w:p w:rsidR="00A93B53" w:rsidRPr="00102078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 w:rsidRPr="00102078"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  <w:t>Пол</w:t>
            </w:r>
          </w:p>
        </w:tc>
        <w:tc>
          <w:tcPr>
            <w:tcW w:w="5433" w:type="dxa"/>
            <w:shd w:val="clear" w:color="auto" w:fill="auto"/>
          </w:tcPr>
          <w:p w:rsidR="00A93B53" w:rsidRPr="00102078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 w:rsidRPr="00102078"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Фильтр по полу пациента Мужской/Женский. </w:t>
            </w:r>
          </w:p>
          <w:p w:rsidR="00A93B53" w:rsidRPr="00102078" w:rsidRDefault="00A93B53" w:rsidP="00CC78E0">
            <w:pPr>
              <w:pStyle w:val="a7"/>
              <w:jc w:val="both"/>
              <w:rPr>
                <w:color w:val="FF0000"/>
              </w:rPr>
            </w:pPr>
            <w:r w:rsidRPr="00102078">
              <w:rPr>
                <w:rFonts w:ascii="Times New Roman" w:eastAsia="Times New Roman" w:hAnsi="Times New Roman" w:cs="Times New Roman"/>
                <w:i/>
                <w:iCs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МИС: </w:t>
            </w:r>
            <w:r w:rsidRPr="00102078"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  <w:t>(Карта пациента — поле «Пол»)</w:t>
            </w:r>
          </w:p>
        </w:tc>
      </w:tr>
      <w:tr w:rsidR="00A93B53" w:rsidTr="00CC78E0">
        <w:tc>
          <w:tcPr>
            <w:tcW w:w="625" w:type="dxa"/>
            <w:shd w:val="clear" w:color="auto" w:fill="auto"/>
          </w:tcPr>
          <w:p w:rsidR="00A93B53" w:rsidRPr="00102078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 w:rsidRPr="00102078"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  <w:t>9</w:t>
            </w:r>
          </w:p>
        </w:tc>
        <w:tc>
          <w:tcPr>
            <w:tcW w:w="3588" w:type="dxa"/>
            <w:shd w:val="clear" w:color="auto" w:fill="auto"/>
          </w:tcPr>
          <w:p w:rsidR="00A93B53" w:rsidRPr="00102078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 w:rsidRPr="00102078"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  <w:t>Возраст с</w:t>
            </w:r>
          </w:p>
        </w:tc>
        <w:tc>
          <w:tcPr>
            <w:tcW w:w="5433" w:type="dxa"/>
            <w:shd w:val="clear" w:color="auto" w:fill="auto"/>
          </w:tcPr>
          <w:p w:rsidR="00A93B53" w:rsidRPr="00102078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 w:rsidRPr="00102078"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  <w:t>Ручной ввод проверки возраста пациента. Начальная граница.</w:t>
            </w:r>
          </w:p>
          <w:p w:rsidR="00A93B53" w:rsidRPr="00102078" w:rsidRDefault="00A93B53" w:rsidP="00CC78E0">
            <w:pPr>
              <w:pStyle w:val="a7"/>
              <w:jc w:val="both"/>
              <w:rPr>
                <w:color w:val="FF0000"/>
              </w:rPr>
            </w:pPr>
            <w:r w:rsidRPr="00102078">
              <w:rPr>
                <w:rFonts w:ascii="Times New Roman" w:eastAsia="Times New Roman" w:hAnsi="Times New Roman" w:cs="Times New Roman"/>
                <w:i/>
                <w:iCs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МИС: </w:t>
            </w:r>
            <w:r w:rsidRPr="00102078"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  <w:t>(Карта пациента — поле «Возраст»)</w:t>
            </w:r>
          </w:p>
        </w:tc>
      </w:tr>
      <w:tr w:rsidR="00A93B53" w:rsidTr="00CC78E0">
        <w:tc>
          <w:tcPr>
            <w:tcW w:w="625" w:type="dxa"/>
            <w:shd w:val="clear" w:color="auto" w:fill="auto"/>
          </w:tcPr>
          <w:p w:rsidR="00A93B53" w:rsidRPr="00102078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 w:rsidRPr="00102078"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  <w:t>10</w:t>
            </w:r>
          </w:p>
        </w:tc>
        <w:tc>
          <w:tcPr>
            <w:tcW w:w="3588" w:type="dxa"/>
            <w:shd w:val="clear" w:color="auto" w:fill="auto"/>
          </w:tcPr>
          <w:p w:rsidR="00A93B53" w:rsidRPr="00102078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 w:rsidRPr="00102078"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  <w:t>Возраст по</w:t>
            </w:r>
          </w:p>
        </w:tc>
        <w:tc>
          <w:tcPr>
            <w:tcW w:w="5433" w:type="dxa"/>
            <w:shd w:val="clear" w:color="auto" w:fill="auto"/>
          </w:tcPr>
          <w:p w:rsidR="00A93B53" w:rsidRPr="00102078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 w:rsidRPr="00102078"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  <w:t>Ручной ввод проверки возраста пациента. Конечная граница.</w:t>
            </w:r>
          </w:p>
          <w:p w:rsidR="00A93B53" w:rsidRPr="00102078" w:rsidRDefault="00A93B53" w:rsidP="00CC78E0">
            <w:pPr>
              <w:pStyle w:val="a7"/>
              <w:jc w:val="both"/>
              <w:rPr>
                <w:color w:val="FF0000"/>
              </w:rPr>
            </w:pPr>
            <w:r w:rsidRPr="00102078">
              <w:rPr>
                <w:rFonts w:ascii="Times New Roman" w:eastAsia="Times New Roman" w:hAnsi="Times New Roman" w:cs="Times New Roman"/>
                <w:i/>
                <w:iCs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МИС: </w:t>
            </w:r>
            <w:r w:rsidRPr="00102078"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  <w:t>(Карта пациента — поле «Возраст»)</w:t>
            </w:r>
          </w:p>
        </w:tc>
      </w:tr>
      <w:tr w:rsidR="00A93B53" w:rsidTr="00CC78E0">
        <w:tc>
          <w:tcPr>
            <w:tcW w:w="625" w:type="dxa"/>
            <w:shd w:val="clear" w:color="auto" w:fill="auto"/>
          </w:tcPr>
          <w:p w:rsidR="00A93B53" w:rsidRPr="00102078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 w:rsidRPr="00102078"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  <w:t>11</w:t>
            </w:r>
          </w:p>
        </w:tc>
        <w:tc>
          <w:tcPr>
            <w:tcW w:w="3588" w:type="dxa"/>
            <w:shd w:val="clear" w:color="auto" w:fill="auto"/>
          </w:tcPr>
          <w:p w:rsidR="00A93B53" w:rsidRPr="00102078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 w:rsidRPr="00102078"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  <w:t>Житель</w:t>
            </w:r>
          </w:p>
        </w:tc>
        <w:tc>
          <w:tcPr>
            <w:tcW w:w="5433" w:type="dxa"/>
            <w:shd w:val="clear" w:color="auto" w:fill="auto"/>
          </w:tcPr>
          <w:p w:rsidR="00A93B53" w:rsidRPr="00102078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 w:rsidRPr="00102078"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Выбор из списка Городской/Сельский </w:t>
            </w:r>
          </w:p>
          <w:p w:rsidR="00A93B53" w:rsidRPr="00102078" w:rsidRDefault="00A93B53" w:rsidP="00CC78E0">
            <w:pPr>
              <w:pStyle w:val="a7"/>
              <w:jc w:val="both"/>
              <w:rPr>
                <w:color w:val="FF0000"/>
              </w:rPr>
            </w:pPr>
            <w:r w:rsidRPr="00102078">
              <w:rPr>
                <w:rFonts w:ascii="Times New Roman" w:eastAsia="Times New Roman" w:hAnsi="Times New Roman" w:cs="Times New Roman"/>
                <w:i/>
                <w:iCs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  <w:lastRenderedPageBreak/>
              <w:t xml:space="preserve">МИС: </w:t>
            </w:r>
            <w:r w:rsidRPr="00102078"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  <w:t>(Карта пациента — вкладка «Документы и адреса» - Адрес фактический — поле Городской «Да/нет»)</w:t>
            </w:r>
          </w:p>
        </w:tc>
      </w:tr>
      <w:tr w:rsidR="00A93B53" w:rsidTr="00CC78E0">
        <w:tc>
          <w:tcPr>
            <w:tcW w:w="625" w:type="dxa"/>
            <w:shd w:val="clear" w:color="auto" w:fill="auto"/>
          </w:tcPr>
          <w:p w:rsidR="00A93B53" w:rsidRPr="00102078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 w:rsidRPr="00102078"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  <w:lastRenderedPageBreak/>
              <w:t>12</w:t>
            </w:r>
          </w:p>
        </w:tc>
        <w:tc>
          <w:tcPr>
            <w:tcW w:w="3588" w:type="dxa"/>
            <w:shd w:val="clear" w:color="auto" w:fill="auto"/>
          </w:tcPr>
          <w:p w:rsidR="00A93B53" w:rsidRPr="00102078" w:rsidRDefault="00A93B53" w:rsidP="00CC78E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 w:rsidRPr="00102078"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  <w:t>Диагноз</w:t>
            </w:r>
          </w:p>
        </w:tc>
        <w:tc>
          <w:tcPr>
            <w:tcW w:w="5433" w:type="dxa"/>
            <w:shd w:val="clear" w:color="auto" w:fill="auto"/>
          </w:tcPr>
          <w:p w:rsidR="00A93B53" w:rsidRPr="00102078" w:rsidRDefault="00A93B53" w:rsidP="00CC78E0">
            <w:pPr>
              <w:pStyle w:val="a7"/>
              <w:jc w:val="both"/>
              <w:rPr>
                <w:color w:val="FF0000"/>
              </w:rPr>
            </w:pPr>
            <w:r w:rsidRPr="00102078">
              <w:rPr>
                <w:rFonts w:ascii="Times New Roman" w:eastAsia="Times New Roman" w:hAnsi="Times New Roman" w:cs="Times New Roman"/>
                <w:color w:val="FF0000"/>
                <w:kern w:val="1"/>
                <w:sz w:val="21"/>
                <w:szCs w:val="21"/>
                <w:shd w:val="clear" w:color="auto" w:fill="FFFFFF"/>
                <w:lang w:bidi="hi-IN"/>
              </w:rPr>
              <w:t>Фильтр по основному диагнозу. Множественный выбор из словаря.</w:t>
            </w:r>
          </w:p>
        </w:tc>
      </w:tr>
    </w:tbl>
    <w:p w:rsidR="00A93B53" w:rsidRDefault="00A93B53" w:rsidP="00A93B53">
      <w:pPr>
        <w:pStyle w:val="a0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shd w:val="clear" w:color="auto" w:fill="FFFFFF"/>
          <w:lang w:bidi="hi-IN"/>
        </w:rPr>
      </w:pPr>
    </w:p>
    <w:p w:rsidR="00A93B53" w:rsidRDefault="00A93B53" w:rsidP="00A93B53">
      <w:pPr>
        <w:widowControl w:val="0"/>
        <w:shd w:val="clear" w:color="auto" w:fill="FFFFFF"/>
        <w:autoSpaceDE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kern w:val="1"/>
          <w:shd w:val="clear" w:color="auto" w:fill="FFFF00"/>
          <w:lang w:bidi="hi-IN"/>
        </w:rPr>
      </w:pPr>
    </w:p>
    <w:p w:rsidR="00A93B53" w:rsidRPr="00CC78E0" w:rsidRDefault="00A93B53" w:rsidP="00A93B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78E0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bidi="hi-IN"/>
        </w:rPr>
        <w:t xml:space="preserve">Таблица </w:t>
      </w:r>
      <w:r w:rsidR="00F542CD" w:rsidRPr="00CC78E0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bidi="hi-IN"/>
        </w:rPr>
        <w:t>2</w:t>
      </w:r>
      <w:r w:rsidRPr="00CC78E0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bidi="hi-IN"/>
        </w:rPr>
        <w:t>000.</w:t>
      </w:r>
      <w:r w:rsidRPr="00CC78E0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</w:t>
      </w:r>
      <w:r w:rsidR="00AB40B8" w:rsidRPr="00CC78E0">
        <w:rPr>
          <w:rFonts w:ascii="Times New Roman" w:hAnsi="Times New Roman" w:cs="Times New Roman"/>
          <w:sz w:val="28"/>
          <w:szCs w:val="28"/>
        </w:rPr>
        <w:t>Сведения о впервые выявленных злокачественных новообразованиях</w:t>
      </w:r>
    </w:p>
    <w:p w:rsidR="00345A73" w:rsidRDefault="00345A73" w:rsidP="00A93B53">
      <w:pPr>
        <w:pStyle w:val="ConsPlusNonformat"/>
      </w:pPr>
    </w:p>
    <w:p w:rsidR="00345A73" w:rsidRDefault="00345A73" w:rsidP="00A93B53">
      <w:pPr>
        <w:pStyle w:val="ConsPlusNonformat"/>
      </w:pPr>
    </w:p>
    <w:p w:rsidR="00F542CD" w:rsidRPr="00CC78E0" w:rsidRDefault="00345A73" w:rsidP="00CC78E0">
      <w:pPr>
        <w:pStyle w:val="ConsPlusNonformat"/>
        <w:jc w:val="both"/>
        <w:rPr>
          <w:sz w:val="28"/>
          <w:szCs w:val="28"/>
        </w:rPr>
      </w:pPr>
      <w:r w:rsidRPr="00CC78E0">
        <w:rPr>
          <w:rFonts w:ascii="Times New Roman" w:hAnsi="Times New Roman" w:cs="Times New Roman"/>
          <w:color w:val="000000"/>
          <w:kern w:val="1"/>
          <w:sz w:val="28"/>
          <w:szCs w:val="24"/>
          <w:lang w:bidi="hi-IN"/>
        </w:rPr>
        <w:t>Столбцы</w:t>
      </w:r>
    </w:p>
    <w:p w:rsidR="00F542CD" w:rsidRDefault="00F542CD" w:rsidP="00A93B53">
      <w:pPr>
        <w:pStyle w:val="ConsPlusNonformat"/>
        <w:rPr>
          <w:rFonts w:ascii="Times New Roman" w:hAnsi="Times New Roman" w:cs="Times New Roman"/>
          <w:color w:val="000000"/>
          <w:kern w:val="1"/>
          <w:szCs w:val="24"/>
          <w:lang w:bidi="hi-IN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987"/>
        <w:gridCol w:w="1089"/>
        <w:gridCol w:w="946"/>
        <w:gridCol w:w="4089"/>
        <w:gridCol w:w="6910"/>
      </w:tblGrid>
      <w:tr w:rsidR="000241C7" w:rsidRPr="00CC78E0" w:rsidTr="000241C7">
        <w:trPr>
          <w:trHeight w:val="300"/>
        </w:trPr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столбца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Логика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МИС</w:t>
            </w:r>
          </w:p>
        </w:tc>
      </w:tr>
      <w:tr w:rsidR="00F542CD" w:rsidRPr="00F542CD" w:rsidTr="000241C7">
        <w:trPr>
          <w:trHeight w:val="600"/>
        </w:trPr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Группировка по полу контрагента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 пациента — поле «Пол»</w:t>
            </w:r>
          </w:p>
        </w:tc>
      </w:tr>
      <w:tr w:rsidR="000241C7" w:rsidRPr="00CC78E0" w:rsidTr="000241C7">
        <w:trPr>
          <w:trHeight w:val="585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впервые в жизни выявленных злокачественных новообразований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 выявлено ЗНО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</w:t>
            </w:r>
          </w:p>
        </w:tc>
      </w:tr>
      <w:tr w:rsidR="000241C7" w:rsidRPr="00CC78E0" w:rsidTr="000241C7">
        <w:trPr>
          <w:trHeight w:val="900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в возрасте (лет):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контрагента на дату диагноза (0 - 4)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Разница между "Дата включения" и "Дата Рождения" от (0 - 4)</w:t>
            </w:r>
          </w:p>
        </w:tc>
      </w:tr>
      <w:tr w:rsidR="000241C7" w:rsidRPr="00CC78E0" w:rsidTr="000241C7">
        <w:trPr>
          <w:trHeight w:val="900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контрагента на дату диагноза (5-9)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Разница между "Дата включения" и "Дата Рождения" от (5-9)</w:t>
            </w:r>
          </w:p>
        </w:tc>
      </w:tr>
      <w:tr w:rsidR="000241C7" w:rsidRPr="00CC78E0" w:rsidTr="000241C7">
        <w:trPr>
          <w:trHeight w:val="900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контрагента на дату диагноза (10-14)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Разница между "Дата включения" и "Дата Рождения" от (10-14)</w:t>
            </w:r>
          </w:p>
        </w:tc>
      </w:tr>
      <w:tr w:rsidR="000241C7" w:rsidRPr="00CC78E0" w:rsidTr="000241C7">
        <w:trPr>
          <w:trHeight w:val="900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15 - 19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контрагента на дату диагноза (15 - 19)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Разница между "Дата включения" и "Дата Рождения" от (15 - 19)</w:t>
            </w:r>
          </w:p>
        </w:tc>
      </w:tr>
      <w:tr w:rsidR="000241C7" w:rsidRPr="00CC78E0" w:rsidTr="000241C7">
        <w:trPr>
          <w:trHeight w:val="900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20 - 24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контрагента на дату диагноза (20 - 24)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Разница между "Дата включения" и "Дата Рождения" от (20 - 24)</w:t>
            </w:r>
          </w:p>
        </w:tc>
      </w:tr>
      <w:tr w:rsidR="000241C7" w:rsidRPr="00CC78E0" w:rsidTr="000241C7">
        <w:trPr>
          <w:trHeight w:val="900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25 - 29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контрагента на дату диагноза (25 - 29)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Разница между "Дата включения" и "Дата Рождения" от (25 - 29)</w:t>
            </w:r>
          </w:p>
        </w:tc>
      </w:tr>
      <w:tr w:rsidR="000241C7" w:rsidRPr="00CC78E0" w:rsidTr="000241C7">
        <w:trPr>
          <w:trHeight w:val="900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30 - 34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контрагента на дату диагноза (30 - 34)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Разница между "Дата включения" и "Дата Рождения" от (30 - 34)</w:t>
            </w:r>
          </w:p>
        </w:tc>
      </w:tr>
      <w:tr w:rsidR="000241C7" w:rsidRPr="00CC78E0" w:rsidTr="000241C7">
        <w:trPr>
          <w:trHeight w:val="900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35 - 39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контрагента на дату диагноза (35 - 39)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Разница между "Дата включения" и "Дата Рождения" от (35 - 39)</w:t>
            </w:r>
          </w:p>
        </w:tc>
      </w:tr>
      <w:tr w:rsidR="000241C7" w:rsidRPr="00CC78E0" w:rsidTr="000241C7">
        <w:trPr>
          <w:trHeight w:val="900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40 - 44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контрагента на дату диагноза (40 - 44)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Разница между "Дата включения" и "Дата Рождения" от (40 - 44)</w:t>
            </w:r>
          </w:p>
        </w:tc>
      </w:tr>
      <w:tr w:rsidR="000241C7" w:rsidRPr="00CC78E0" w:rsidTr="000241C7">
        <w:trPr>
          <w:trHeight w:val="900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45 - 49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контрагента на дату диагноза (45 - 49)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Разница между "Дата включения" и "Дата Рождения" от (45 - 49)</w:t>
            </w:r>
          </w:p>
        </w:tc>
      </w:tr>
      <w:tr w:rsidR="000241C7" w:rsidRPr="00CC78E0" w:rsidTr="000241C7">
        <w:trPr>
          <w:trHeight w:val="900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50 - 54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контрагента на дату диагноза (50 - 54)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Разница между "Дата включения" и "Дата Рождения" от (50 - 54)</w:t>
            </w:r>
          </w:p>
        </w:tc>
      </w:tr>
      <w:tr w:rsidR="000241C7" w:rsidRPr="00CC78E0" w:rsidTr="000241C7">
        <w:trPr>
          <w:trHeight w:val="900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55 - 59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контрагента на дату диагноза (55 - 59)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Разница между "Дата включения" и "Дата Рождения" от (55 - 59)</w:t>
            </w:r>
          </w:p>
        </w:tc>
      </w:tr>
      <w:tr w:rsidR="000241C7" w:rsidRPr="00CC78E0" w:rsidTr="000241C7">
        <w:trPr>
          <w:trHeight w:val="900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60 - 64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контрагента на дату диагноза (60 - 64)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Разница между "Дата включения" и "Дата Рождения" от (60 - 64)</w:t>
            </w:r>
          </w:p>
        </w:tc>
      </w:tr>
      <w:tr w:rsidR="000241C7" w:rsidRPr="00CC78E0" w:rsidTr="000241C7">
        <w:trPr>
          <w:trHeight w:val="900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65 - 69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контрагента на дату диагноза (65 - 69)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Разница между "Дата включения" и "Дата Рождения" от (65 - 69)</w:t>
            </w:r>
          </w:p>
        </w:tc>
      </w:tr>
      <w:tr w:rsidR="000241C7" w:rsidRPr="00CC78E0" w:rsidTr="000241C7">
        <w:trPr>
          <w:trHeight w:val="900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70 - 74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контрагента на дату диагноза (70 - 74)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Разница между "Дата включения" и "Дата Рождения" от (70 - 74)</w:t>
            </w:r>
          </w:p>
        </w:tc>
      </w:tr>
      <w:tr w:rsidR="000241C7" w:rsidRPr="00CC78E0" w:rsidTr="000241C7">
        <w:trPr>
          <w:trHeight w:val="900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75 - 79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контрагента на дату диагноза (75 - 79)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Разница между "Дата включения" и "Дата Рождения" от (75 - 79)</w:t>
            </w:r>
          </w:p>
        </w:tc>
      </w:tr>
      <w:tr w:rsidR="000241C7" w:rsidRPr="00CC78E0" w:rsidTr="000241C7">
        <w:trPr>
          <w:trHeight w:val="900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80 - 84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контрагента на дату диагноза (80 - 84)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Разница между "Дата включения" и "Дата Рождения" от (80 - 84)</w:t>
            </w:r>
          </w:p>
        </w:tc>
      </w:tr>
      <w:tr w:rsidR="000241C7" w:rsidRPr="00CC78E0" w:rsidTr="000241C7">
        <w:trPr>
          <w:trHeight w:val="900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и старше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контрагента на дату диагноза (85 и старше)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Разница между "Дата включения" и "Дата Рождения" от (85 и старше)</w:t>
            </w:r>
          </w:p>
        </w:tc>
      </w:tr>
      <w:tr w:rsidR="000241C7" w:rsidRPr="00CC78E0" w:rsidTr="000241C7">
        <w:trPr>
          <w:trHeight w:val="900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0 - 17 лет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контрагента на дату диагноза (0 - 17 лет)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CD" w:rsidRPr="00F542CD" w:rsidRDefault="00F542CD" w:rsidP="00F542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Разница между "Дата включения" и "Дата Рождения" от (0 - 17 лет)</w:t>
            </w:r>
          </w:p>
        </w:tc>
      </w:tr>
    </w:tbl>
    <w:p w:rsidR="00A93B53" w:rsidRDefault="00A93B53" w:rsidP="00A93B53">
      <w:pPr>
        <w:pStyle w:val="ConsPlusNonformat"/>
        <w:jc w:val="both"/>
        <w:rPr>
          <w:rFonts w:ascii="Times New Roman" w:hAnsi="Times New Roman" w:cs="Times New Roman"/>
          <w:color w:val="000000"/>
          <w:kern w:val="1"/>
          <w:szCs w:val="24"/>
          <w:lang w:bidi="hi-IN"/>
        </w:rPr>
      </w:pPr>
    </w:p>
    <w:p w:rsidR="00345A73" w:rsidRDefault="00345A73" w:rsidP="00A93B53">
      <w:pPr>
        <w:pStyle w:val="ConsPlusNonformat"/>
        <w:jc w:val="both"/>
        <w:rPr>
          <w:rFonts w:ascii="Times New Roman" w:hAnsi="Times New Roman" w:cs="Times New Roman"/>
          <w:color w:val="000000"/>
          <w:kern w:val="1"/>
          <w:szCs w:val="24"/>
          <w:lang w:bidi="hi-IN"/>
        </w:rPr>
      </w:pPr>
    </w:p>
    <w:p w:rsidR="00345A73" w:rsidRPr="00CC78E0" w:rsidRDefault="00345A73" w:rsidP="00A93B53">
      <w:pPr>
        <w:pStyle w:val="ConsPlusNonformat"/>
        <w:jc w:val="both"/>
        <w:rPr>
          <w:rFonts w:ascii="Times New Roman" w:hAnsi="Times New Roman" w:cs="Times New Roman"/>
          <w:color w:val="000000"/>
          <w:kern w:val="1"/>
          <w:sz w:val="28"/>
          <w:szCs w:val="24"/>
          <w:lang w:bidi="hi-IN"/>
        </w:rPr>
      </w:pPr>
      <w:r w:rsidRPr="00CC78E0">
        <w:rPr>
          <w:rFonts w:ascii="Times New Roman" w:hAnsi="Times New Roman" w:cs="Times New Roman"/>
          <w:color w:val="000000"/>
          <w:kern w:val="1"/>
          <w:sz w:val="28"/>
          <w:szCs w:val="24"/>
          <w:lang w:bidi="hi-IN"/>
        </w:rPr>
        <w:t>Строки</w:t>
      </w:r>
    </w:p>
    <w:p w:rsidR="00345A73" w:rsidRDefault="00345A73" w:rsidP="00A93B53">
      <w:pPr>
        <w:pStyle w:val="ConsPlusNonformat"/>
        <w:jc w:val="both"/>
        <w:rPr>
          <w:rFonts w:ascii="Times New Roman" w:hAnsi="Times New Roman" w:cs="Times New Roman"/>
          <w:color w:val="000000"/>
          <w:kern w:val="1"/>
          <w:szCs w:val="24"/>
          <w:lang w:val="en-US" w:bidi="hi-IN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2865"/>
        <w:gridCol w:w="1427"/>
        <w:gridCol w:w="960"/>
        <w:gridCol w:w="1122"/>
        <w:gridCol w:w="3933"/>
        <w:gridCol w:w="4714"/>
      </w:tblGrid>
      <w:tr w:rsidR="00CC78E0" w:rsidRPr="00CC78E0" w:rsidTr="00CC78E0">
        <w:trPr>
          <w:trHeight w:val="64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Нозологическая форма, локализация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Логика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МИС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Злокачественные новообразования - всего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C00 - C96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(C00 - C96)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(C00 - C96)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 губы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(C00)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(C00)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языка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C01, C02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(C01, C02)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(C01, C02)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больших слюнных желез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C07, C08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(C07, C08)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(C07, C08)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других и неуточненных частей полости рта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C03 - C06, C09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(C03 - C06, C09)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(C03 - C06, C09)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ротоглотки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(C10)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(C10)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носоглотки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C11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(C11)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(C11)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гортаноглотки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C12, C13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(C12, C13)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(C12, C13)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пищевода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C15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(C15)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(C15)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желудка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C16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(C16)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(C16)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тонкого кишечника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C17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(C17)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(C17)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ободочной кишки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C18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(C18)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(C18)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прямой кишки,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ректосигмоидного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соединения, ануса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C19 - C21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(C19 - C21)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(C19 - C21)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 и внутрипеченочных желчных протоков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C22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(C22)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(C22)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желчного пузыря и внепеченочных желчных протоков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C23, C24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(C23, C24)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(C23, C24)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поджелудочной железы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C25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(C25)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(C25)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полости носа, среднего уха, придаточных пазух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C30, C31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(C30, C31)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(C30, C31)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гортани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C32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(C32)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(C32)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трахеи, бронхов, легкого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C33, C34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(C33, C34)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(C33, C34)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костей и суставных хрящей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C40, C41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(C40, C41)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(C40, C41)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меланома кожи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C43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(C43)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(C43)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других новообразований кожи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C44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(C44)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(C44)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соединительной и других мягких тканей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C49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(C49)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(C49)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молочной железы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C50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(C50)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(C50)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вульвы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C51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(C51)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(C51)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влагалища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C52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(C52)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(C52)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шейки матки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C53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(C53)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(C53)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тела матки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C54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(C54)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(C54)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яичника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C56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(C56)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(C56)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плаценты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C58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(C58)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(C58)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полового члена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C60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(C60)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(C60)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предстательной железы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C61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(C61)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(C61)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яичка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C62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(C62)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(C62)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почки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C64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(C64)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(C64)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мочевого пузыря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C67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(C67)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(C67)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глаза и его придаточного аппарата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C69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(C69)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(C69)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головного мозга и других отделов центральной нервной системы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C70 - C72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(C70 - C72)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(C70 - C72)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щитовидной железы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C73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(C73)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(C73)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лимфатической и кроветворной ткани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C81 - C96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(C81 - C96)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(C81 - C96)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лимфома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Ходжкина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C81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(C81)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(C81)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неходжинская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лимфома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другие злокачественные новообразования лимфоидной ткани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C82 - C86, C96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(C82 - C86, C96)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(C82 - C86, C96)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множественная миелома и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иммунопролиферативные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новообразования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C88, C90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(C88, C90)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(C88, C90)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острый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лимфолейкоз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C91.0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(C91.0)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(C91.0)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лимфолейкозы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(хронический, подострый и т.д.)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C91.1-9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(C91.1-9)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(C91.1-9)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острый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миелолейкоз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C92.0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(C92.0)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(C92.0)</w:t>
            </w:r>
          </w:p>
        </w:tc>
      </w:tr>
      <w:tr w:rsidR="00CC78E0" w:rsidRPr="00CC78E0" w:rsidTr="00CC78E0">
        <w:trPr>
          <w:trHeight w:val="12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миелолейкозы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(хронический, подострый,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миелосаркома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C92.1-9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(C92.1-9)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(C92.1-9)</w:t>
            </w:r>
          </w:p>
        </w:tc>
      </w:tr>
      <w:tr w:rsidR="00CC78E0" w:rsidRPr="00CC78E0" w:rsidTr="00CC78E0">
        <w:trPr>
          <w:trHeight w:val="15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острые лейкозы (моноцитарный и т.д.)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C93.0; C94.0, 2, 4; C95.0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(C93.0; C94.0, 2, 4; C95.0)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(C93.0; C94.0, 2, 4; C95.0)</w:t>
            </w:r>
          </w:p>
        </w:tc>
      </w:tr>
      <w:tr w:rsidR="00CC78E0" w:rsidRPr="00CC78E0" w:rsidTr="00CC78E0">
        <w:trPr>
          <w:trHeight w:val="15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лейкозы (хронические и подострые и т.д.)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C93.1-9; C94.3, 6, 7; C95.1-9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(C93.1-9; C94.3, 6, 7; C95.1-9)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(C93.1-9; C94.3, 6, 7; C95.1-9)</w:t>
            </w:r>
          </w:p>
        </w:tc>
      </w:tr>
      <w:tr w:rsidR="00CC78E0" w:rsidRPr="00CC78E0" w:rsidTr="00CC78E0">
        <w:trPr>
          <w:trHeight w:val="18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С14, С26, С37-39, С45-46, С48, С55, С57, С63, С65-66, С68, С74-80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  <w:proofErr w:type="spellEnd"/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(С14, С26, С37-39, С45-46, С48, С55, С57, С63, С65-66, С68, С74-80)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0" w:rsidRPr="00CC78E0" w:rsidRDefault="00CC78E0" w:rsidP="00CC7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(С14, С26, С37-39, С45-46, С48, С55, С57, С63, С65-66, С68, С74-80)</w:t>
            </w:r>
          </w:p>
        </w:tc>
      </w:tr>
    </w:tbl>
    <w:p w:rsidR="00CC78E0" w:rsidRDefault="00CC78E0" w:rsidP="00A93B53">
      <w:pPr>
        <w:pStyle w:val="ConsPlusNonformat"/>
        <w:jc w:val="both"/>
        <w:rPr>
          <w:rFonts w:ascii="Times New Roman" w:hAnsi="Times New Roman" w:cs="Times New Roman"/>
          <w:color w:val="000000"/>
          <w:kern w:val="1"/>
          <w:szCs w:val="24"/>
          <w:lang w:bidi="hi-IN"/>
        </w:rPr>
      </w:pPr>
    </w:p>
    <w:p w:rsidR="004464E1" w:rsidRDefault="004464E1" w:rsidP="00A93B53">
      <w:pPr>
        <w:pStyle w:val="ConsPlusNonformat"/>
        <w:jc w:val="both"/>
        <w:rPr>
          <w:rFonts w:ascii="Times New Roman" w:hAnsi="Times New Roman" w:cs="Times New Roman"/>
          <w:color w:val="000000"/>
          <w:kern w:val="1"/>
          <w:szCs w:val="24"/>
          <w:lang w:bidi="hi-IN"/>
        </w:rPr>
      </w:pPr>
    </w:p>
    <w:p w:rsidR="004464E1" w:rsidRDefault="004464E1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464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Таблица2010 Сведения о злокачественных новообразованиях у сельских жителей, из числа впервые в жизни выявленных, и о новообразованиях </w:t>
      </w:r>
      <w:proofErr w:type="spellStart"/>
      <w:r w:rsidRPr="004464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in</w:t>
      </w:r>
      <w:proofErr w:type="spellEnd"/>
      <w:r w:rsidRPr="004464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64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situ</w:t>
      </w:r>
      <w:proofErr w:type="spellEnd"/>
      <w:r w:rsidRPr="004464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 первично-множественных злокачественных новообразованиях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464E1" w:rsidRDefault="004464E1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W w:w="14680" w:type="dxa"/>
        <w:tblLook w:val="04A0" w:firstRow="1" w:lastRow="0" w:firstColumn="1" w:lastColumn="0" w:noHBand="0" w:noVBand="1"/>
      </w:tblPr>
      <w:tblGrid>
        <w:gridCol w:w="960"/>
        <w:gridCol w:w="3580"/>
        <w:gridCol w:w="1240"/>
        <w:gridCol w:w="4660"/>
        <w:gridCol w:w="4240"/>
      </w:tblGrid>
      <w:tr w:rsidR="004C315D" w:rsidRPr="004C315D" w:rsidTr="004C315D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5D" w:rsidRPr="004C315D" w:rsidRDefault="004C315D" w:rsidP="004C31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(по форме)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5D" w:rsidRPr="004C315D" w:rsidRDefault="004C315D" w:rsidP="004C31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столбца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5D" w:rsidRPr="004C315D" w:rsidRDefault="004C315D" w:rsidP="004C31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Логика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5D" w:rsidRPr="004C315D" w:rsidRDefault="004C315D" w:rsidP="004C31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МИС</w:t>
            </w:r>
          </w:p>
        </w:tc>
      </w:tr>
      <w:tr w:rsidR="0038394E" w:rsidRPr="004C315D" w:rsidTr="004C315D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4E" w:rsidRPr="004C315D" w:rsidRDefault="0038394E" w:rsidP="003839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4E" w:rsidRPr="004C315D" w:rsidRDefault="0038394E" w:rsidP="003839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общего числа впервые в жизни выявленных злокачественных новообразований (</w:t>
            </w:r>
            <w:r w:rsidRPr="004C315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таблица 2000</w:t>
            </w:r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C315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гр. 5</w:t>
            </w:r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C315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стр. 1</w:t>
            </w:r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C315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</w:t>
            </w:r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 Выявлено у сельских жителей, чел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4E" w:rsidRPr="004C315D" w:rsidRDefault="0038394E" w:rsidP="003839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4E" w:rsidRPr="004C315D" w:rsidRDefault="0038394E" w:rsidP="003839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выявленных в отчетном периоде случаев ЗНО с диагнозами C00-96 (из п.5 </w:t>
            </w:r>
            <w:proofErr w:type="spellStart"/>
            <w:r w:rsidRPr="004C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субтаблицы</w:t>
            </w:r>
            <w:proofErr w:type="spellEnd"/>
            <w:r w:rsidRPr="004C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2000), где пациент – сельский житель, мужчина: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4E" w:rsidRDefault="0038394E" w:rsidP="003839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Учет → Нозологические регистры → Регистр онкологических больных. Поле диагноз (C00 - C96). Карта пациента → вкладка "Документы / Адреса ". Карта </w:t>
            </w:r>
            <w:proofErr w:type="gramStart"/>
            <w:r w:rsidRPr="0038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пациента  →</w:t>
            </w:r>
            <w:proofErr w:type="gramEnd"/>
            <w:r w:rsidRPr="0038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поле «Пол» - Мужской. Городской - нет.</w:t>
            </w:r>
          </w:p>
        </w:tc>
      </w:tr>
      <w:tr w:rsidR="0038394E" w:rsidRPr="004C315D" w:rsidTr="004C315D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4E" w:rsidRPr="004C315D" w:rsidRDefault="0038394E" w:rsidP="003839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4E" w:rsidRPr="004C315D" w:rsidRDefault="0038394E" w:rsidP="003839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4E" w:rsidRPr="004C315D" w:rsidRDefault="0038394E" w:rsidP="003839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4E" w:rsidRPr="004C315D" w:rsidRDefault="0038394E" w:rsidP="003839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выявленных в отчетном периоде случаев ЗНО с диагнозами C00-96 (из п.5 </w:t>
            </w:r>
            <w:proofErr w:type="spellStart"/>
            <w:r w:rsidRPr="004C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субтаблицы</w:t>
            </w:r>
            <w:proofErr w:type="spellEnd"/>
            <w:r w:rsidRPr="004C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2000), где пациент – сельский житель, женщина: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4E" w:rsidRPr="0038394E" w:rsidRDefault="0038394E" w:rsidP="003839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Учет → Нозологические регистры → Регистр онкологических больных. Поле диагноз (C00 - C96). Карта пациента → вкладка "Документы / Адреса ". Карта </w:t>
            </w:r>
            <w:proofErr w:type="gramStart"/>
            <w:r w:rsidRPr="0038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пациента  →</w:t>
            </w:r>
            <w:proofErr w:type="gramEnd"/>
            <w:r w:rsidRPr="0038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поле «Пол» - Женский. Городской - нет.</w:t>
            </w:r>
          </w:p>
        </w:tc>
      </w:tr>
      <w:tr w:rsidR="004C315D" w:rsidRPr="004C315D" w:rsidTr="004C315D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5D" w:rsidRPr="004C315D" w:rsidRDefault="004C315D" w:rsidP="004C31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5D" w:rsidRPr="004C315D" w:rsidRDefault="004C315D" w:rsidP="004C31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первично-множественных злокачественных новообразований, </w:t>
            </w:r>
            <w:proofErr w:type="spellStart"/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5D" w:rsidRPr="004C315D" w:rsidRDefault="004C315D" w:rsidP="004C31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выявленных в отчетном периоде случаев ЗНО с диагнозами C00-96 (из п.5 </w:t>
            </w:r>
            <w:proofErr w:type="spellStart"/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субтаблицы</w:t>
            </w:r>
            <w:proofErr w:type="spellEnd"/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2000)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5D" w:rsidRPr="004C315D" w:rsidRDefault="004C315D" w:rsidP="004C31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(C00 - C96). "Дата включения" входит в период формирования отчета.</w:t>
            </w:r>
          </w:p>
        </w:tc>
      </w:tr>
      <w:tr w:rsidR="004C315D" w:rsidRPr="004C315D" w:rsidTr="004C315D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5D" w:rsidRPr="004C315D" w:rsidRDefault="004C315D" w:rsidP="004C31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5D" w:rsidRPr="004C315D" w:rsidRDefault="004C315D" w:rsidP="004C31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(из гр. 3): у пациентов с впервые в жизни установленным диагнозом в отчетном году, </w:t>
            </w:r>
            <w:proofErr w:type="spellStart"/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5D" w:rsidRPr="004C315D" w:rsidRDefault="004C315D" w:rsidP="004C31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 выявленных в отчетном периоде случаев ЗНО с диагнозами C00-96, если пациент взят на учет в  отчетном году и стоит на учете на конец отчетного года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5D" w:rsidRPr="004C315D" w:rsidRDefault="004C315D" w:rsidP="004C31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(C00 - C96). "Дата включения" входит в период формирования отчета, а "Дата исключения" или пустая или больше "Даты по".</w:t>
            </w:r>
          </w:p>
        </w:tc>
      </w:tr>
      <w:tr w:rsidR="004C315D" w:rsidRPr="004C315D" w:rsidTr="004C315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5D" w:rsidRPr="004C315D" w:rsidRDefault="004C315D" w:rsidP="004C31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5D" w:rsidRPr="004C315D" w:rsidRDefault="004C315D" w:rsidP="004C31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впервые выявленных новообразований </w:t>
            </w:r>
            <w:proofErr w:type="spellStart"/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situ</w:t>
            </w:r>
            <w:proofErr w:type="spellEnd"/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(D00 - D09), </w:t>
            </w:r>
            <w:proofErr w:type="spellStart"/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5D" w:rsidRPr="004C315D" w:rsidRDefault="004C315D" w:rsidP="004C31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 выявленных в отчетном периоде случаев ЗНО с диагнозами D00-09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5D" w:rsidRPr="004C315D" w:rsidRDefault="004C315D" w:rsidP="004C31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- D00-09.</w:t>
            </w:r>
          </w:p>
        </w:tc>
      </w:tr>
      <w:tr w:rsidR="004C315D" w:rsidRPr="004C315D" w:rsidTr="004C315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5D" w:rsidRPr="004C315D" w:rsidRDefault="004C315D" w:rsidP="004C31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5D" w:rsidRPr="004C315D" w:rsidRDefault="004C315D" w:rsidP="004C31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5D" w:rsidRPr="004C315D" w:rsidRDefault="004C315D" w:rsidP="004C31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молочной железы (D05)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5D" w:rsidRPr="004C315D" w:rsidRDefault="004C315D" w:rsidP="004C31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 выявленных в отчетном периоде случаев ЗНО с диагнозом D05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5D" w:rsidRPr="004C315D" w:rsidRDefault="004C315D" w:rsidP="004C31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- D05.</w:t>
            </w:r>
          </w:p>
        </w:tc>
      </w:tr>
      <w:tr w:rsidR="004C315D" w:rsidRPr="004C315D" w:rsidTr="004C315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5D" w:rsidRPr="004C315D" w:rsidRDefault="004C315D" w:rsidP="004C31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5D" w:rsidRPr="004C315D" w:rsidRDefault="004C315D" w:rsidP="004C31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5D" w:rsidRPr="004C315D" w:rsidRDefault="004C315D" w:rsidP="004C31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шейки матки (D06)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5D" w:rsidRPr="004C315D" w:rsidRDefault="004C315D" w:rsidP="004C31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 выявленных в отчетном периоде случаев ЗНО с диагнозом D06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5D" w:rsidRPr="004C315D" w:rsidRDefault="004C315D" w:rsidP="004C31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→ Нозологические регистры → Регистр онкологических больных. Поле диагноз - D06.</w:t>
            </w:r>
          </w:p>
        </w:tc>
      </w:tr>
    </w:tbl>
    <w:p w:rsidR="004464E1" w:rsidRDefault="004464E1" w:rsidP="00A93B53">
      <w:pPr>
        <w:pStyle w:val="ConsPlusNonforma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</w:p>
    <w:p w:rsidR="00425595" w:rsidRDefault="00425595" w:rsidP="00A93B53">
      <w:pPr>
        <w:pStyle w:val="ConsPlusNonforma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</w:p>
    <w:p w:rsidR="00425595" w:rsidRDefault="00425595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255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Таблица</w:t>
      </w:r>
      <w:r w:rsidR="006A09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4255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2100</w:t>
      </w:r>
      <w:r w:rsidR="006A09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4255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Сведения о движении контингента пациентов со злокачественными новообразованиями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6A0969" w:rsidRDefault="006A0969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A0969" w:rsidRDefault="006A0969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Столбцы</w:t>
      </w:r>
    </w:p>
    <w:p w:rsidR="006A0969" w:rsidRDefault="006A0969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A0969" w:rsidRDefault="006A0969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W w:w="14454" w:type="dxa"/>
        <w:tblLook w:val="04A0" w:firstRow="1" w:lastRow="0" w:firstColumn="1" w:lastColumn="0" w:noHBand="0" w:noVBand="1"/>
      </w:tblPr>
      <w:tblGrid>
        <w:gridCol w:w="973"/>
        <w:gridCol w:w="4692"/>
        <w:gridCol w:w="3828"/>
        <w:gridCol w:w="4961"/>
      </w:tblGrid>
      <w:tr w:rsidR="009463AA" w:rsidRPr="009463AA" w:rsidTr="009463AA">
        <w:trPr>
          <w:trHeight w:val="63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3AA" w:rsidRPr="009463AA" w:rsidRDefault="009463AA" w:rsidP="009463AA">
            <w:pPr>
              <w:suppressAutoHyphens w:val="0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9463A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№ (по форме)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3AA" w:rsidRPr="009463AA" w:rsidRDefault="009463AA" w:rsidP="009463A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3AA" w:rsidRPr="009463AA" w:rsidRDefault="009463AA" w:rsidP="009463A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Информационная нагрузка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3AA" w:rsidRPr="009463AA" w:rsidRDefault="009463AA" w:rsidP="009463AA">
            <w:pPr>
              <w:suppressAutoHyphens w:val="0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9463A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МИС</w:t>
            </w:r>
          </w:p>
        </w:tc>
      </w:tr>
      <w:tr w:rsidR="009463AA" w:rsidRPr="009463AA" w:rsidTr="009463AA">
        <w:trPr>
          <w:trHeight w:val="126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AA" w:rsidRPr="009463AA" w:rsidRDefault="009463AA" w:rsidP="009463A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AA" w:rsidRPr="009463AA" w:rsidRDefault="009463AA" w:rsidP="009463A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Зарегистрировано, всего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AA" w:rsidRPr="009463AA" w:rsidRDefault="009463AA" w:rsidP="009463A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Кол-во пациентов не исключенных из регистра онкологических больных на даты формирования отчета.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AA" w:rsidRPr="009463AA" w:rsidRDefault="009463AA" w:rsidP="009463A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 → "Дата исключения" пусто.</w:t>
            </w:r>
          </w:p>
        </w:tc>
      </w:tr>
      <w:tr w:rsidR="009463AA" w:rsidRPr="009463AA" w:rsidTr="009463AA">
        <w:trPr>
          <w:trHeight w:val="189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AA" w:rsidRPr="009463AA" w:rsidRDefault="009463AA" w:rsidP="009463A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AA" w:rsidRPr="009463AA" w:rsidRDefault="009463AA" w:rsidP="009463A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Число пациентов с впервые в жизни установленным диагнозом злокачественного новообразования, взятых под диспансерное наблюдение в отчетном году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AA" w:rsidRPr="009463AA" w:rsidRDefault="009463AA" w:rsidP="009463A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Число пациентов с впервые в жизни установленным диагнозом злокачественного новообразования, взятых под диспансерное наблюдение в отчетном году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AA" w:rsidRPr="009463AA" w:rsidRDefault="009463AA" w:rsidP="009463A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ПКМ "Просмотр" → вкладка "Контроль состояния" → поле "Взят на учет:" - "при жизни, впервые"</w:t>
            </w:r>
          </w:p>
        </w:tc>
      </w:tr>
      <w:tr w:rsidR="009463AA" w:rsidRPr="009463AA" w:rsidTr="009463AA">
        <w:trPr>
          <w:trHeight w:val="31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AA" w:rsidRPr="009463AA" w:rsidRDefault="009463AA" w:rsidP="009463A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AA" w:rsidRPr="009463AA" w:rsidRDefault="009463AA" w:rsidP="009463A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 них выявлены активно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AA" w:rsidRPr="009463AA" w:rsidRDefault="009463AA" w:rsidP="009463A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Обстоятельства выявления опухоли активно.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AA" w:rsidRPr="009463AA" w:rsidRDefault="009463AA" w:rsidP="009463A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Учет → Нозологические регистры → Регистр онкологических больных. ПКМ "Просмотр" → вкладка "Данные о заболевании" → поле "Обстоятельства выявления:" - ("активно, при </w:t>
            </w:r>
            <w:proofErr w:type="spellStart"/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профосмотре</w:t>
            </w:r>
            <w:proofErr w:type="spellEnd"/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", "активно в смотровом кабинете", "активно, при возрастной диспансеризации")</w:t>
            </w:r>
          </w:p>
        </w:tc>
      </w:tr>
      <w:tr w:rsidR="009463AA" w:rsidRPr="009463AA" w:rsidTr="009463AA">
        <w:trPr>
          <w:trHeight w:val="31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AA" w:rsidRPr="009463AA" w:rsidRDefault="009463AA" w:rsidP="009463A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AA" w:rsidRPr="009463AA" w:rsidRDefault="009463AA" w:rsidP="009463A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Число пациентов, снятых с диспансерного наблюдения в отчетном году в связи со смертью от злокачественного новообразования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AA" w:rsidRPr="009463AA" w:rsidRDefault="009463AA" w:rsidP="009463A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Число пациентов, снятых с диспансерного наблюдения в отчетном году в связи со смертью от злокачественного новообразования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AA" w:rsidRPr="009463AA" w:rsidRDefault="009463AA" w:rsidP="009463A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Учет → Нозологические регистры → Регистр онкологических больных. ПКМ "Просмотр" → вкладка "Снятие с учета" → поле "Причина снятия с учета:" - ("умер от причин, связанных с основным заболеванием", "умер от осложнений лечения") и "Дата снятия с учета" входит в </w:t>
            </w:r>
            <w:proofErr w:type="spellStart"/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диапозон</w:t>
            </w:r>
            <w:proofErr w:type="spellEnd"/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формирования отчета.</w:t>
            </w:r>
          </w:p>
        </w:tc>
      </w:tr>
      <w:tr w:rsidR="009463AA" w:rsidRPr="009463AA" w:rsidTr="009463AA">
        <w:trPr>
          <w:trHeight w:val="378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AA" w:rsidRPr="009463AA" w:rsidRDefault="009463AA" w:rsidP="009463A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AA" w:rsidRPr="009463AA" w:rsidRDefault="009463AA" w:rsidP="009463A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 числа пациентов, взятых под диспансерное наблюдение с впервые в жизни установленным диагнозом в предыдущем году, умерло от злокачественного новообразования до 1 года с момента установления диагноза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AA" w:rsidRPr="009463AA" w:rsidRDefault="009463AA" w:rsidP="009463A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 числа пациентов, взятых под диспансерное наблюдение с впервые в жизни установленным диагнозом в предыдущем году, умерло от злокачественного новообразования до 1 года с момента установления диагноза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AA" w:rsidRPr="009463AA" w:rsidRDefault="009463AA" w:rsidP="009463A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Учет → Нозологические регистры → Регистр онкологических больных. ПКМ "Просмотр" → вкладка "Снятие с учета" → поле "Причина снятия с учета:" - умер от причин, связанных с основным заболеванием".  Вкладка "Контроль состояния" → поле "Взят на учет:" - "при жизни, впервые". Разница между "Дата исключения" и  "Дата </w:t>
            </w:r>
            <w:proofErr w:type="spellStart"/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дигноза</w:t>
            </w:r>
            <w:proofErr w:type="spellEnd"/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 до 1 года.</w:t>
            </w:r>
          </w:p>
        </w:tc>
      </w:tr>
      <w:tr w:rsidR="009463AA" w:rsidRPr="009463AA" w:rsidTr="009463AA">
        <w:trPr>
          <w:trHeight w:val="157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AA" w:rsidRPr="009463AA" w:rsidRDefault="009463AA" w:rsidP="009463A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AA" w:rsidRPr="009463AA" w:rsidRDefault="009463AA" w:rsidP="009463A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Число пациентов, состоящих под диспансерным наблюдением на конец отчетного года, всего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AA" w:rsidRPr="009463AA" w:rsidRDefault="009463AA" w:rsidP="009463A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Число пациентов, состоящих под диспансерным наблюдением на конец отчетного года, всего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AA" w:rsidRPr="009463AA" w:rsidRDefault="009463AA" w:rsidP="009463A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Учет → Нозологические регистры → Регистр онкологических больных → "Дата исключения" пусто или </w:t>
            </w:r>
            <w:proofErr w:type="spellStart"/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большк</w:t>
            </w:r>
            <w:proofErr w:type="spellEnd"/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"Даты исключения".</w:t>
            </w:r>
          </w:p>
        </w:tc>
      </w:tr>
      <w:tr w:rsidR="009463AA" w:rsidRPr="009463AA" w:rsidTr="009463AA">
        <w:trPr>
          <w:trHeight w:val="220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AA" w:rsidRPr="009463AA" w:rsidRDefault="009463AA" w:rsidP="009463A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AA" w:rsidRPr="009463AA" w:rsidRDefault="009463AA" w:rsidP="009463A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 них: число пациентов, состоящих под диспансерным наблюдением с момента установления диагноза 5 лет и более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AA" w:rsidRPr="009463AA" w:rsidRDefault="009463AA" w:rsidP="009463A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 них: число пациентов, состоящих под диспансерным наблюдением с момента установления диагноза 5 лет и более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AA" w:rsidRPr="009463AA" w:rsidRDefault="009463AA" w:rsidP="009463A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Учет → Нозологические регистры → Регистр онкологических больных → "Дата исключения" пусто или </w:t>
            </w:r>
            <w:proofErr w:type="spellStart"/>
            <w:proofErr w:type="gramStart"/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большк</w:t>
            </w:r>
            <w:proofErr w:type="spellEnd"/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"</w:t>
            </w:r>
            <w:proofErr w:type="gramEnd"/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Даты исключения".  Разница между "Дата исключения" и  "Дата </w:t>
            </w:r>
            <w:proofErr w:type="spellStart"/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дигноза</w:t>
            </w:r>
            <w:proofErr w:type="spellEnd"/>
            <w:r w:rsidRPr="00946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 до 5 лет.</w:t>
            </w:r>
          </w:p>
        </w:tc>
      </w:tr>
    </w:tbl>
    <w:p w:rsidR="006A0969" w:rsidRDefault="006A0969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A0969" w:rsidRPr="00CC78E0" w:rsidRDefault="006A0969" w:rsidP="006A0969">
      <w:pPr>
        <w:pStyle w:val="ConsPlusNonformat"/>
        <w:jc w:val="both"/>
        <w:rPr>
          <w:rFonts w:ascii="Times New Roman" w:hAnsi="Times New Roman" w:cs="Times New Roman"/>
          <w:color w:val="000000"/>
          <w:kern w:val="1"/>
          <w:sz w:val="28"/>
          <w:szCs w:val="24"/>
          <w:lang w:bidi="hi-IN"/>
        </w:rPr>
      </w:pPr>
      <w:r w:rsidRPr="00CC78E0">
        <w:rPr>
          <w:rFonts w:ascii="Times New Roman" w:hAnsi="Times New Roman" w:cs="Times New Roman"/>
          <w:color w:val="000000"/>
          <w:kern w:val="1"/>
          <w:sz w:val="28"/>
          <w:szCs w:val="24"/>
          <w:lang w:bidi="hi-IN"/>
        </w:rPr>
        <w:t>Строки</w:t>
      </w:r>
    </w:p>
    <w:p w:rsidR="006A0969" w:rsidRDefault="006A0969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W w:w="14480" w:type="dxa"/>
        <w:tblInd w:w="-5" w:type="dxa"/>
        <w:tblLook w:val="04A0" w:firstRow="1" w:lastRow="0" w:firstColumn="1" w:lastColumn="0" w:noHBand="0" w:noVBand="1"/>
      </w:tblPr>
      <w:tblGrid>
        <w:gridCol w:w="960"/>
        <w:gridCol w:w="4200"/>
        <w:gridCol w:w="2140"/>
        <w:gridCol w:w="3160"/>
        <w:gridCol w:w="4020"/>
      </w:tblGrid>
      <w:tr w:rsidR="006A0969" w:rsidRPr="006A0969" w:rsidTr="006A0969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(по форме)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МКБ-10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A0969">
              <w:rPr>
                <w:rFonts w:ascii="Arial" w:eastAsia="Times New Roman" w:hAnsi="Arial" w:cs="Arial"/>
                <w:color w:val="333333"/>
                <w:lang w:eastAsia="ru-RU"/>
              </w:rPr>
              <w:t>Информационная нагрузка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A0969">
              <w:rPr>
                <w:rFonts w:ascii="Arial" w:eastAsia="Times New Roman" w:hAnsi="Arial" w:cs="Arial"/>
                <w:color w:val="333333"/>
                <w:lang w:eastAsia="ru-RU"/>
              </w:rPr>
              <w:t>МИС</w:t>
            </w:r>
          </w:p>
        </w:tc>
      </w:tr>
      <w:tr w:rsidR="006A0969" w:rsidRPr="006A0969" w:rsidTr="006A0969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Злокачественные новообразования - всего, из них: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C00 - C96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(C00 - C96). Возраст пациентов без ограничений.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(C00 - C96)</w:t>
            </w:r>
          </w:p>
        </w:tc>
      </w:tr>
      <w:tr w:rsidR="006A0969" w:rsidRPr="006A0969" w:rsidTr="006A0969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детей в возрасте 0 - 14 лет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C00 - C96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(C00 - C96). Возраст пациентов 0 - 14 лет.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(C00 - C96). Разница между "Дата включения" и "Дата Рождения" (0 - 14)</w:t>
            </w:r>
          </w:p>
        </w:tc>
      </w:tr>
      <w:tr w:rsidR="006A0969" w:rsidRPr="006A0969" w:rsidTr="006A0969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детей в возрасте 0 - 17 лет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C00 - C96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(C00 - C96). Возраст пациентов 0 - 17 лет.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(C00 - C96). Разница между "Дата включения" и "Дата Рождения" (0 - 17)</w:t>
            </w:r>
          </w:p>
        </w:tc>
      </w:tr>
      <w:tr w:rsidR="006A0969" w:rsidRPr="006A0969" w:rsidTr="006A0969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сельских жителей (18 лет и старше)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C00 - C96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(C00 - C96). Возраст пациентов 18 лет и старше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(C00 - C96). Разница между "Дата включения" и "Дата Рождения" больше 18.</w:t>
            </w:r>
          </w:p>
        </w:tc>
      </w:tr>
      <w:tr w:rsidR="006A0969" w:rsidRPr="006A0969" w:rsidTr="006A0969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лиц в возрасте 65 лет и старше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C00 - C96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(C00 - C96). Возраст пациентов 65 лет и старше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(C00 - C96). Разница между "Дата включения" и "Дата Рождения" больше 18.</w:t>
            </w:r>
          </w:p>
        </w:tc>
      </w:tr>
      <w:tr w:rsidR="006A0969" w:rsidRPr="006A0969" w:rsidTr="006A0969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 них у сельских жителей (из стр. 5)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C00 - C96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(C00 - C96) 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сельстких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жителей.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(C00 - C96). Карта пациента — вкладка «Документы и адреса» - Адрес фактический — поле Городской «Да/нет».</w:t>
            </w:r>
          </w:p>
        </w:tc>
      </w:tr>
      <w:tr w:rsidR="006A0969" w:rsidRPr="006A0969" w:rsidTr="006A09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Злокачественные новообразования (из стр. 1): губы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(C00)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(C00)</w:t>
            </w:r>
          </w:p>
        </w:tc>
      </w:tr>
      <w:tr w:rsidR="006A0969" w:rsidRPr="006A0969" w:rsidTr="006A09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полости рта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C01 - C09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(C01 - C09)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(C01 - C09)</w:t>
            </w:r>
          </w:p>
        </w:tc>
      </w:tr>
      <w:tr w:rsidR="006A0969" w:rsidRPr="006A0969" w:rsidTr="006A09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глотки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C10 - C13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(C10 - C13)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(C10 - C13)</w:t>
            </w:r>
          </w:p>
        </w:tc>
      </w:tr>
      <w:tr w:rsidR="006A0969" w:rsidRPr="006A0969" w:rsidTr="006A09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пищевода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(C15)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(C15)</w:t>
            </w:r>
          </w:p>
        </w:tc>
      </w:tr>
      <w:tr w:rsidR="006A0969" w:rsidRPr="006A0969" w:rsidTr="006A09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желудка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(C16)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(C16)</w:t>
            </w:r>
          </w:p>
        </w:tc>
      </w:tr>
      <w:tr w:rsidR="006A0969" w:rsidRPr="006A0969" w:rsidTr="006A09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ободочной кишки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(C18)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(C18)</w:t>
            </w:r>
          </w:p>
        </w:tc>
      </w:tr>
      <w:tr w:rsidR="006A0969" w:rsidRPr="006A0969" w:rsidTr="006A09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прямой кишки, </w:t>
            </w:r>
            <w:proofErr w:type="spellStart"/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ректосигмоидного</w:t>
            </w:r>
            <w:proofErr w:type="spellEnd"/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соединения, ануса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C19 - C21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(C19 - C21)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(C19 - C21)</w:t>
            </w:r>
          </w:p>
        </w:tc>
      </w:tr>
      <w:tr w:rsidR="006A0969" w:rsidRPr="006A0969" w:rsidTr="006A09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 и внутрипеченочных желчных протоков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(C22)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(C22)</w:t>
            </w:r>
          </w:p>
        </w:tc>
      </w:tr>
      <w:tr w:rsidR="006A0969" w:rsidRPr="006A0969" w:rsidTr="006A09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поджелудочной железы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(C25)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(C25)</w:t>
            </w:r>
          </w:p>
        </w:tc>
      </w:tr>
      <w:tr w:rsidR="006A0969" w:rsidRPr="006A0969" w:rsidTr="006A09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гортани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(C32)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(C32)</w:t>
            </w:r>
          </w:p>
        </w:tc>
      </w:tr>
      <w:tr w:rsidR="006A0969" w:rsidRPr="006A0969" w:rsidTr="006A09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трахеи, бронхов, легкого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C33, C34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(C33, C34)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(C33, C34)</w:t>
            </w:r>
          </w:p>
        </w:tc>
      </w:tr>
      <w:tr w:rsidR="006A0969" w:rsidRPr="006A0969" w:rsidTr="006A09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костей и суставных хрящей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C40, C41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(C40, C41)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(C40, C41)</w:t>
            </w:r>
          </w:p>
        </w:tc>
      </w:tr>
      <w:tr w:rsidR="006A0969" w:rsidRPr="006A0969" w:rsidTr="006A09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меланома кожи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C43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(C43)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(C43)</w:t>
            </w:r>
          </w:p>
        </w:tc>
      </w:tr>
      <w:tr w:rsidR="006A0969" w:rsidRPr="006A0969" w:rsidTr="006A09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новообразований кожи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C44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(C44)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(C44)</w:t>
            </w:r>
          </w:p>
        </w:tc>
      </w:tr>
      <w:tr w:rsidR="006A0969" w:rsidRPr="006A0969" w:rsidTr="006A09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соединительной и других мягких тканей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C49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(C49)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(C49)</w:t>
            </w:r>
          </w:p>
        </w:tc>
      </w:tr>
      <w:tr w:rsidR="006A0969" w:rsidRPr="006A0969" w:rsidTr="006A09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молочной железы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(C50)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(C50)</w:t>
            </w:r>
          </w:p>
        </w:tc>
      </w:tr>
      <w:tr w:rsidR="006A0969" w:rsidRPr="006A0969" w:rsidTr="006A09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шейки матки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(C53)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(C53)</w:t>
            </w:r>
          </w:p>
        </w:tc>
      </w:tr>
      <w:tr w:rsidR="006A0969" w:rsidRPr="006A0969" w:rsidTr="006A09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 матки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(C54)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(C54)</w:t>
            </w:r>
          </w:p>
        </w:tc>
      </w:tr>
      <w:tr w:rsidR="006A0969" w:rsidRPr="006A0969" w:rsidTr="006A09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яичника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(C56)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(C56)</w:t>
            </w:r>
          </w:p>
        </w:tc>
      </w:tr>
      <w:tr w:rsidR="006A0969" w:rsidRPr="006A0969" w:rsidTr="006A09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предстательной железы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C61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(C61)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(C61)</w:t>
            </w:r>
          </w:p>
        </w:tc>
      </w:tr>
      <w:tr w:rsidR="006A0969" w:rsidRPr="006A0969" w:rsidTr="006A09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C64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(C64)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(C64)</w:t>
            </w:r>
          </w:p>
        </w:tc>
      </w:tr>
      <w:tr w:rsidR="006A0969" w:rsidRPr="006A0969" w:rsidTr="006A09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мочевого пузыря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(C67)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(C67)</w:t>
            </w:r>
          </w:p>
        </w:tc>
      </w:tr>
      <w:tr w:rsidR="006A0969" w:rsidRPr="006A0969" w:rsidTr="006A09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глаза и его придаточного аппарата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C69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(C69)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(C69)</w:t>
            </w:r>
          </w:p>
        </w:tc>
      </w:tr>
      <w:tr w:rsidR="006A0969" w:rsidRPr="006A0969" w:rsidTr="006A09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щитовидной железы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C73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(C73)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(C73)</w:t>
            </w:r>
          </w:p>
        </w:tc>
      </w:tr>
      <w:tr w:rsidR="006A0969" w:rsidRPr="006A0969" w:rsidTr="006A0969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злокачественные </w:t>
            </w:r>
            <w:proofErr w:type="spellStart"/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лимфомы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C81 - C86; C88; C90; C96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(C81 - C86; C88; C90; C96)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(C81 - C86; C88; C90; C96)</w:t>
            </w:r>
          </w:p>
        </w:tc>
      </w:tr>
      <w:tr w:rsidR="006A0969" w:rsidRPr="006A0969" w:rsidTr="006A09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лейкозы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C91 - C95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(C91 - C95)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(C91 - C95)</w:t>
            </w:r>
          </w:p>
        </w:tc>
      </w:tr>
      <w:tr w:rsidR="006A0969" w:rsidRPr="006A0969" w:rsidTr="006A09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того, в личном анамнезе злокачественное новообразование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Z85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(Z85)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(Z85)</w:t>
            </w:r>
          </w:p>
        </w:tc>
      </w:tr>
      <w:tr w:rsidR="006A0969" w:rsidRPr="006A0969" w:rsidTr="006A0969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A0969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С14, С17, С23-24, С26, С30-31, С37-39, С45, С48, С50-52, С55, С57-58, С60, С62-63, С65-66, С68-72, С74-80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(С14, С17, С23-24, С26, С30-31, С37-39, С45, С48, С50-52, С55, С57-58, С60, С62-63, С65-66, С68-72, С74-80)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69" w:rsidRPr="006A0969" w:rsidRDefault="006A0969" w:rsidP="006A096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(С14, С17, С23-24, С26, С30-31, С37-39, С45, С48, С50-52, С55, С57-58, С60, С62-63, С65-66, С68-72, С74-80)</w:t>
            </w:r>
          </w:p>
        </w:tc>
      </w:tr>
    </w:tbl>
    <w:p w:rsidR="006A0969" w:rsidRDefault="006A0969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A4AB6" w:rsidRDefault="00AA4AB6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A4AB6" w:rsidRPr="00AA4AB6" w:rsidRDefault="00AA4AB6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A4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Таблица2110</w:t>
      </w:r>
      <w:r w:rsidRPr="00AA4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Сведения о диспансерном наблюдении за пациентами со злокачественными новообразованиями</w:t>
      </w:r>
    </w:p>
    <w:p w:rsidR="00AA4AB6" w:rsidRDefault="00AA4AB6" w:rsidP="00A93B53">
      <w:pPr>
        <w:pStyle w:val="ConsPlusNonformat"/>
        <w:jc w:val="both"/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</w:pPr>
    </w:p>
    <w:p w:rsidR="00AA4AB6" w:rsidRPr="00AA4AB6" w:rsidRDefault="00AA4AB6" w:rsidP="00A93B53">
      <w:pPr>
        <w:pStyle w:val="ConsPlusNonformat"/>
        <w:jc w:val="both"/>
        <w:rPr>
          <w:rFonts w:ascii="Times New Roman" w:hAnsi="Times New Roman" w:cs="Times New Roman"/>
          <w:color w:val="000000"/>
          <w:kern w:val="1"/>
          <w:sz w:val="28"/>
          <w:szCs w:val="24"/>
          <w:lang w:bidi="hi-IN"/>
        </w:rPr>
      </w:pPr>
      <w:r w:rsidRPr="00AA4AB6">
        <w:rPr>
          <w:rFonts w:ascii="Times New Roman" w:hAnsi="Times New Roman" w:cs="Times New Roman"/>
          <w:color w:val="000000"/>
          <w:kern w:val="1"/>
          <w:sz w:val="28"/>
          <w:szCs w:val="24"/>
          <w:lang w:bidi="hi-IN"/>
        </w:rPr>
        <w:t>Столбцы</w:t>
      </w:r>
    </w:p>
    <w:p w:rsidR="00AA4AB6" w:rsidRPr="00AA4AB6" w:rsidRDefault="00AA4AB6" w:rsidP="00A93B53">
      <w:pPr>
        <w:pStyle w:val="ConsPlusNonformat"/>
        <w:jc w:val="both"/>
        <w:rPr>
          <w:rFonts w:ascii="Times New Roman" w:hAnsi="Times New Roman" w:cs="Times New Roman"/>
          <w:color w:val="000000"/>
          <w:kern w:val="1"/>
          <w:sz w:val="28"/>
          <w:szCs w:val="24"/>
          <w:lang w:bidi="hi-IN"/>
        </w:rPr>
      </w:pPr>
    </w:p>
    <w:tbl>
      <w:tblPr>
        <w:tblW w:w="14040" w:type="dxa"/>
        <w:tblLook w:val="04A0" w:firstRow="1" w:lastRow="0" w:firstColumn="1" w:lastColumn="0" w:noHBand="0" w:noVBand="1"/>
      </w:tblPr>
      <w:tblGrid>
        <w:gridCol w:w="973"/>
        <w:gridCol w:w="3048"/>
        <w:gridCol w:w="1757"/>
        <w:gridCol w:w="2301"/>
        <w:gridCol w:w="5961"/>
      </w:tblGrid>
      <w:tr w:rsidR="00AA4AB6" w:rsidRPr="00AA4AB6" w:rsidTr="00AA4AB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AB6" w:rsidRPr="00AA4AB6" w:rsidRDefault="00AA4AB6" w:rsidP="00AA4AB6">
            <w:pPr>
              <w:suppressAutoHyphens w:val="0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A4AB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№ (по форме)</w:t>
            </w:r>
          </w:p>
        </w:tc>
        <w:tc>
          <w:tcPr>
            <w:tcW w:w="6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AB6" w:rsidRPr="00AA4AB6" w:rsidRDefault="00AA4AB6" w:rsidP="00AA4AB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A4AB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AB6" w:rsidRPr="00AA4AB6" w:rsidRDefault="00AA4AB6" w:rsidP="00AA4AB6">
            <w:pPr>
              <w:suppressAutoHyphens w:val="0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A4AB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МИС</w:t>
            </w:r>
          </w:p>
        </w:tc>
      </w:tr>
      <w:tr w:rsidR="00AA4AB6" w:rsidRPr="00AA4AB6" w:rsidTr="00AA4AB6">
        <w:trPr>
          <w:trHeight w:val="4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B6" w:rsidRPr="00AA4AB6" w:rsidRDefault="00AA4AB6" w:rsidP="00AA4AB6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A4AB6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B6" w:rsidRPr="00AA4AB6" w:rsidRDefault="00AA4AB6" w:rsidP="00AA4AB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A4AB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Число пациентов, снятых с диспансерного наблюдения в связи с переменой места жительства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B6" w:rsidRPr="00AA4AB6" w:rsidRDefault="00AA4AB6" w:rsidP="00AA4AB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4A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Учет → Нозологические регистры → Регистр онкологических больных. ПКМ "Просмотр" → вкладка "Снятие с учета" → поле "Причина снятия с учета:" - "По окончании лечения и наблюдения" и "Дата снятия с учета" входит в </w:t>
            </w:r>
            <w:proofErr w:type="spellStart"/>
            <w:r w:rsidRPr="00AA4A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диапозон</w:t>
            </w:r>
            <w:proofErr w:type="spellEnd"/>
            <w:r w:rsidRPr="00AA4A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формирования отчета. "Общие состояния пациента" не "нет сведений". "Дата первого обращения:" за год до формирования отчета</w:t>
            </w:r>
          </w:p>
        </w:tc>
      </w:tr>
      <w:tr w:rsidR="00AA4AB6" w:rsidRPr="00AA4AB6" w:rsidTr="00AA4AB6">
        <w:trPr>
          <w:trHeight w:val="2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B6" w:rsidRPr="00AA4AB6" w:rsidRDefault="00AA4AB6" w:rsidP="00AA4AB6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A4AB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B6" w:rsidRPr="00AA4AB6" w:rsidRDefault="00AA4AB6" w:rsidP="00AA4AB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A4AB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Из общего числа пациентов, состоящих под диспансерным наблюдением на конец предыдущего отчетного года (из табл. 2100, гр. 8, стр. 1 отчета за предыдущий год)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B6" w:rsidRPr="00AA4AB6" w:rsidRDefault="00AA4AB6" w:rsidP="00AA4AB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A4AB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число пациентов, у которых диагноз злокачественного новообразования не подтвержден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B6" w:rsidRPr="00AA4AB6" w:rsidRDefault="00AA4AB6" w:rsidP="00AA4A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столбца 1, но "Причина снятия с учета:" - "диагноз не подтвердился".</w:t>
            </w:r>
          </w:p>
        </w:tc>
      </w:tr>
      <w:tr w:rsidR="00AA4AB6" w:rsidRPr="00AA4AB6" w:rsidTr="00AA4AB6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B6" w:rsidRPr="00AA4AB6" w:rsidRDefault="00AA4AB6" w:rsidP="00AA4AB6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A4AB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B6" w:rsidRPr="00AA4AB6" w:rsidRDefault="00AA4AB6" w:rsidP="00AA4AB6">
            <w:pPr>
              <w:suppressAutoHyphens w:val="0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B6" w:rsidRPr="00AA4AB6" w:rsidRDefault="00AA4AB6" w:rsidP="00AA4AB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A4AB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снято с диспансерного наблюдения пациентов с базальноклеточным раком кожи через 5 лет после окончания специального </w:t>
            </w:r>
            <w:r w:rsidRPr="00AA4AB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лечения при отсутствии рецидивов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B6" w:rsidRPr="00AA4AB6" w:rsidRDefault="00AA4AB6" w:rsidP="00AA4A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Условия столбца 1, но "Причина снятия с учета:" - "состоял по </w:t>
            </w:r>
            <w:proofErr w:type="spellStart"/>
            <w:r w:rsidRPr="00AA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базалиоме</w:t>
            </w:r>
            <w:proofErr w:type="spellEnd"/>
            <w:r w:rsidRPr="00AA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</w:tr>
      <w:tr w:rsidR="00AA4AB6" w:rsidRPr="00AA4AB6" w:rsidTr="00AA4AB6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B6" w:rsidRPr="00AA4AB6" w:rsidRDefault="00AA4AB6" w:rsidP="00AA4AB6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A4AB6">
              <w:rPr>
                <w:rFonts w:eastAsia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B6" w:rsidRPr="00AA4AB6" w:rsidRDefault="00AA4AB6" w:rsidP="00AA4AB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A4AB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Из общего числа пациентов, состоящих на учете на конец отчетного года (из табл. 2100, гр. 8, стр. 1)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B6" w:rsidRPr="00AA4AB6" w:rsidRDefault="00AA4AB6" w:rsidP="00AA4AB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A4AB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сельские жители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B6" w:rsidRPr="00AA4AB6" w:rsidRDefault="00AA4AB6" w:rsidP="00AA4AB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4A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 → "Дата исключения" пусто. Карта пациента  → Документы / Адреса → Городской - нет.</w:t>
            </w:r>
          </w:p>
        </w:tc>
      </w:tr>
      <w:tr w:rsidR="00AA4AB6" w:rsidRPr="00AA4AB6" w:rsidTr="00AA4AB6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B6" w:rsidRPr="00AA4AB6" w:rsidRDefault="00AA4AB6" w:rsidP="00AA4AB6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A4AB6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B6" w:rsidRPr="00AA4AB6" w:rsidRDefault="00AA4AB6" w:rsidP="00AA4AB6">
            <w:pPr>
              <w:suppressAutoHyphens w:val="0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B6" w:rsidRPr="00AA4AB6" w:rsidRDefault="00AA4AB6" w:rsidP="00AA4AB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A4AB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имеют первично-множественные злокачественные новообразования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B6" w:rsidRPr="00AA4AB6" w:rsidRDefault="00AA4AB6" w:rsidP="00AA4A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ПКМ "Просмотр" → вкладка "Данные о заболевании" больше одной записи.</w:t>
            </w:r>
          </w:p>
        </w:tc>
      </w:tr>
      <w:tr w:rsidR="00AA4AB6" w:rsidRPr="00AA4AB6" w:rsidTr="00AA4AB6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B6" w:rsidRPr="00AA4AB6" w:rsidRDefault="00AA4AB6" w:rsidP="00AA4AB6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A4AB6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B6" w:rsidRPr="00AA4AB6" w:rsidRDefault="00AA4AB6" w:rsidP="00AA4AB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A4AB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Из числа пациентов с впервые в жизни установленным диагнозом, выявленных активно, имели I - II стадию заболевания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B6" w:rsidRPr="00AA4AB6" w:rsidRDefault="00AA4AB6" w:rsidP="00AA4A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→ Нозологические регистры → Регистр онкологических больных. ПКМ "Просмотр" → вкладка "Данные о заболевании" → поле "Обстоятельства выявления:" - ("активно, при </w:t>
            </w:r>
            <w:proofErr w:type="spellStart"/>
            <w:r w:rsidRPr="00AA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профосмотре</w:t>
            </w:r>
            <w:proofErr w:type="spellEnd"/>
            <w:r w:rsidRPr="00AA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"активно в смотровом кабинете", "активно, при возрастной диспансеризации").  "Данные о заболевании"  → "Стадия опухолевого процесса:" (1а,1б,1с,1 стадия,2а,2б,2с,2 стадия)</w:t>
            </w:r>
          </w:p>
        </w:tc>
      </w:tr>
      <w:tr w:rsidR="00AA4AB6" w:rsidRPr="00AA4AB6" w:rsidTr="00AA4AB6">
        <w:trPr>
          <w:trHeight w:val="3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B6" w:rsidRPr="00AA4AB6" w:rsidRDefault="00AA4AB6" w:rsidP="00AA4AB6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A4AB6">
              <w:rPr>
                <w:rFonts w:eastAsia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B6" w:rsidRPr="00AA4AB6" w:rsidRDefault="00AA4AB6" w:rsidP="00AA4AB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A4AB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из них пациенты со злокачественными новообразованиями визуальных локализаций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B6" w:rsidRPr="00AA4AB6" w:rsidRDefault="00AA4AB6" w:rsidP="00AA4A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столбца 6 и Диагноз (('C00'  и 'C11' не равно 'C11') или ('C20'  и 'C22' не равно 'C22') или ('C44'  и 'C45' не равно 'C45') или ('C50'  и 'C54' не равно 'C54') или ('C60'  и 'C61' не равно 'C61') или ('C62'  и 'C63' не равно 'C63') или ('C69'  и 'C70' не равно 'C70') или ('C73'  и 'C74' не равно 'C74') или ('C43'  и 'C44' не равно 'C44') или 'C63.2')</w:t>
            </w:r>
          </w:p>
        </w:tc>
      </w:tr>
      <w:tr w:rsidR="00AA4AB6" w:rsidRPr="00AA4AB6" w:rsidTr="00AA4AB6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B6" w:rsidRPr="00AA4AB6" w:rsidRDefault="00AA4AB6" w:rsidP="00AA4AB6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A4AB6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B6" w:rsidRPr="00AA4AB6" w:rsidRDefault="00AA4AB6" w:rsidP="00AA4AB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A4AB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 отчетном году взято под диспансерное наблюдение пациентов с ранее установленным диагнозом злокачественного новообразования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B6" w:rsidRPr="00AA4AB6" w:rsidRDefault="00AA4AB6" w:rsidP="00AA4AB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4A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Учет → Нозологические регистры → Регистр онкологических больных. "Дата включения" входил в период формирования отчета. "Контроль состояния" → "Взят на учет: </w:t>
            </w:r>
            <w:r w:rsidRPr="00AA4A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" → "при жизни, повторно"</w:t>
            </w:r>
          </w:p>
        </w:tc>
      </w:tr>
    </w:tbl>
    <w:p w:rsidR="00AA4AB6" w:rsidRDefault="00AA4AB6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83B93" w:rsidRDefault="00E56589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Таблица2120</w:t>
      </w:r>
      <w:r w:rsidR="00FE322A" w:rsidRPr="00E565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Сведения о смертельных исходах у пациентов со злокачественными новообразованиями</w:t>
      </w:r>
    </w:p>
    <w:p w:rsidR="00FE322A" w:rsidRDefault="00FE322A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E322A" w:rsidRDefault="00FE322A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Столбцы</w:t>
      </w:r>
    </w:p>
    <w:p w:rsidR="001E65F0" w:rsidRDefault="001E65F0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E322A" w:rsidRDefault="00FE322A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1540"/>
        <w:gridCol w:w="4500"/>
        <w:gridCol w:w="7989"/>
      </w:tblGrid>
      <w:tr w:rsidR="00FE322A" w:rsidRPr="00FE322A" w:rsidTr="00FE322A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2A" w:rsidRPr="00FE322A" w:rsidRDefault="00FE322A" w:rsidP="00FE322A">
            <w:pPr>
              <w:suppressAutoHyphens w:val="0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E322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№ (по форме)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2A" w:rsidRPr="00FE322A" w:rsidRDefault="00FE322A" w:rsidP="00FE322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2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2A" w:rsidRPr="00FE322A" w:rsidRDefault="00FE322A" w:rsidP="00FE322A">
            <w:pPr>
              <w:suppressAutoHyphens w:val="0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E322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МИС</w:t>
            </w:r>
          </w:p>
        </w:tc>
      </w:tr>
      <w:tr w:rsidR="00FE322A" w:rsidRPr="00FE322A" w:rsidTr="00FE322A">
        <w:trPr>
          <w:trHeight w:val="25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2A" w:rsidRPr="00FE322A" w:rsidRDefault="00FE322A" w:rsidP="00FE322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E322A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2A" w:rsidRPr="00FE322A" w:rsidRDefault="00FE322A" w:rsidP="00FE32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умерших от злокачественных новообразований, не состоявших под диспансерным наблюдением в медицинской организации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2A" w:rsidRPr="00FE322A" w:rsidRDefault="00FE322A" w:rsidP="00FE322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2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Учет → Нозологические регистры → Регистр онкологических больных. "Дата исключения" входил в период формирования отчета. "Контроль состояния" → "Взят на учет: </w:t>
            </w:r>
            <w:r w:rsidRPr="00FE32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" → "посмертно, ранее нигде не состоял", вкладка "Снятие с учета" → поле "Причина снятия с учета:" - "умер от причин, связанных с основным заболеванием".</w:t>
            </w:r>
          </w:p>
        </w:tc>
      </w:tr>
      <w:tr w:rsidR="00FE322A" w:rsidRPr="00FE322A" w:rsidTr="00FE322A">
        <w:trPr>
          <w:trHeight w:val="15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2A" w:rsidRPr="00FE322A" w:rsidRDefault="00FE322A" w:rsidP="00FE322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E322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2A" w:rsidRPr="00FE322A" w:rsidRDefault="00FE322A" w:rsidP="00FE32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(из гр. 1): умершие, диагноз которым установлен посмертно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2A" w:rsidRPr="00FE322A" w:rsidRDefault="00FE322A" w:rsidP="00FE32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1 столбца и Учет → Нозологические регистры → Регистр онкологических больных. ПКМ "Просмотр" → вкладка "Данные о заболевании" → поле "Обстоятельства выявления:" - "посмертно при аутопсии" и "посмертно без аутопсии"</w:t>
            </w:r>
          </w:p>
        </w:tc>
      </w:tr>
      <w:tr w:rsidR="00FE322A" w:rsidRPr="00FE322A" w:rsidTr="00FE322A">
        <w:trPr>
          <w:trHeight w:val="12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2A" w:rsidRPr="00FE322A" w:rsidRDefault="00FE322A" w:rsidP="00FE322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E322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2A" w:rsidRPr="00FE322A" w:rsidRDefault="00FE322A" w:rsidP="00FE32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(из гр. 2): при вскрытии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2A" w:rsidRPr="00FE322A" w:rsidRDefault="00FE322A" w:rsidP="00FE32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2 столбца но "Обстоятельства выявления:" - "посмертно при аутопсии"</w:t>
            </w:r>
          </w:p>
        </w:tc>
      </w:tr>
      <w:tr w:rsidR="00FE322A" w:rsidRPr="00FE322A" w:rsidTr="00FE322A">
        <w:trPr>
          <w:trHeight w:val="15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2A" w:rsidRPr="00FE322A" w:rsidRDefault="00FE322A" w:rsidP="00FE322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E322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2A" w:rsidRPr="00FE322A" w:rsidRDefault="00FE322A" w:rsidP="00FE32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числа пациентов, состоявших под диспансерным наблюдением, число умерших, причиной смерти которых послужило неонкологическое заболевание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2A" w:rsidRPr="00FE322A" w:rsidRDefault="00FE322A" w:rsidP="00FE322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2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"Дата исключения" входил в период формирования отчета. вкладка "Снятие с учета" → поле "Причина снятия с учета:" - "умер от другого заболевания".</w:t>
            </w:r>
          </w:p>
        </w:tc>
      </w:tr>
      <w:tr w:rsidR="00FE322A" w:rsidRPr="00FE322A" w:rsidTr="00FE322A">
        <w:trPr>
          <w:trHeight w:val="18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2A" w:rsidRPr="00FE322A" w:rsidRDefault="00FE322A" w:rsidP="00FE322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E322A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2A" w:rsidRPr="00FE322A" w:rsidRDefault="00FE322A" w:rsidP="00FE32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числа пациентов, впервые взятых под диспансерное наблюдение в предыдущем отчетном году, число умерших от злокачественного новообразования с осложнениями, связанными с проведенным специальным лечением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2A" w:rsidRPr="00FE322A" w:rsidRDefault="00FE322A" w:rsidP="00FE322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2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"Дата исключения" входил в период формирования отчета. вкладка "Снятие с учета" → поле "Причина снятия с учета:" - "умер от осложнений лечения". "Дата взятия на учет:" за год до формирования отчета.</w:t>
            </w:r>
          </w:p>
        </w:tc>
      </w:tr>
      <w:tr w:rsidR="00FE322A" w:rsidRPr="00FE322A" w:rsidTr="00FE322A">
        <w:trPr>
          <w:trHeight w:val="21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2A" w:rsidRPr="00FE322A" w:rsidRDefault="00FE322A" w:rsidP="00FE322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E322A">
              <w:rPr>
                <w:rFonts w:eastAsia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2A" w:rsidRPr="00FE322A" w:rsidRDefault="00FE322A" w:rsidP="00FE32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числа пациентов, взятых под диспансерное наблюдение и умерших в предыдущие годы, число снятых с диспансерного наблюдения в отчетном году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2A" w:rsidRPr="00FE322A" w:rsidRDefault="00FE322A" w:rsidP="00FE322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2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"Дата исключения" в предыдущем году до периода формирования отчета. вкладка "Снятие с учета" → поле "Причина снятия с учета:" - "умер от осложнений лечения". "Дата снятия" в период формирования отчета.</w:t>
            </w:r>
          </w:p>
        </w:tc>
      </w:tr>
    </w:tbl>
    <w:p w:rsidR="00FE322A" w:rsidRDefault="00FE322A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E65F0" w:rsidRDefault="001E65F0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Таблица2200</w:t>
      </w:r>
      <w:r w:rsidRPr="001E65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Сведения о морфологическом подтверждении и распределении по стадиям злокачественных новообразований, выявленных в отчетном году</w:t>
      </w:r>
    </w:p>
    <w:p w:rsidR="001E65F0" w:rsidRDefault="001E65F0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E65F0" w:rsidRDefault="001E65F0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Столбцы</w:t>
      </w:r>
    </w:p>
    <w:p w:rsidR="001E65F0" w:rsidRDefault="001E65F0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W w:w="14740" w:type="dxa"/>
        <w:tblInd w:w="-5" w:type="dxa"/>
        <w:tblLook w:val="04A0" w:firstRow="1" w:lastRow="0" w:firstColumn="1" w:lastColumn="0" w:noHBand="0" w:noVBand="1"/>
      </w:tblPr>
      <w:tblGrid>
        <w:gridCol w:w="973"/>
        <w:gridCol w:w="4051"/>
        <w:gridCol w:w="1906"/>
        <w:gridCol w:w="470"/>
        <w:gridCol w:w="7340"/>
      </w:tblGrid>
      <w:tr w:rsidR="00B81230" w:rsidRPr="00B81230" w:rsidTr="00B81230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30" w:rsidRPr="00B81230" w:rsidRDefault="00B81230" w:rsidP="00B81230">
            <w:pPr>
              <w:suppressAutoHyphens w:val="0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B8123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№ (по форме)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30" w:rsidRPr="00B81230" w:rsidRDefault="00B81230" w:rsidP="00B8123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12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30" w:rsidRPr="00B81230" w:rsidRDefault="00B81230" w:rsidP="00B81230">
            <w:pPr>
              <w:suppressAutoHyphens w:val="0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B8123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МИС</w:t>
            </w:r>
          </w:p>
        </w:tc>
      </w:tr>
      <w:tr w:rsidR="00B81230" w:rsidRPr="00B81230" w:rsidTr="00B81230">
        <w:trPr>
          <w:trHeight w:val="26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30" w:rsidRPr="00B81230" w:rsidRDefault="00B81230" w:rsidP="00B8123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8123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30" w:rsidRPr="00B81230" w:rsidRDefault="00B81230" w:rsidP="00B812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Выявлено в отчетном году злокачественных новообразований (без выявленных посмертно)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30" w:rsidRPr="00B81230" w:rsidRDefault="00B81230" w:rsidP="00B81230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12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"Дата включения" входил в период формирования отчета. Вкладка "Контроль состояния" → "Взят на учет:" → "при жизни, впервые".</w:t>
            </w:r>
          </w:p>
        </w:tc>
      </w:tr>
      <w:tr w:rsidR="00B81230" w:rsidRPr="00B81230" w:rsidTr="00B81230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30" w:rsidRPr="00B81230" w:rsidRDefault="00B81230" w:rsidP="00B8123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8123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30" w:rsidRPr="00B81230" w:rsidRDefault="00B81230" w:rsidP="00B8123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230">
              <w:rPr>
                <w:rFonts w:eastAsia="Times New Roman"/>
                <w:color w:val="000000"/>
                <w:lang w:eastAsia="ru-RU"/>
              </w:rPr>
              <w:t>Из числа злокачественных новообразований (гр. 4):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30" w:rsidRPr="00B81230" w:rsidRDefault="00B81230" w:rsidP="00B812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диагноз подтвержден морфологически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30" w:rsidRPr="00B81230" w:rsidRDefault="00B81230" w:rsidP="00B81230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12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Условия столбца 5 и "Данные о заболевании" → "Методы подтверждения диагноза" - "морфологический". </w:t>
            </w:r>
          </w:p>
        </w:tc>
      </w:tr>
      <w:tr w:rsidR="00B81230" w:rsidRPr="00B81230" w:rsidTr="00B81230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30" w:rsidRPr="00B81230" w:rsidRDefault="00B81230" w:rsidP="00B8123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81230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30" w:rsidRPr="00B81230" w:rsidRDefault="00B81230" w:rsidP="00B81230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30" w:rsidRPr="00B81230" w:rsidRDefault="00B81230" w:rsidP="00B812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имели стадию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30" w:rsidRPr="00B81230" w:rsidRDefault="00B81230" w:rsidP="00B812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30" w:rsidRPr="00B81230" w:rsidRDefault="00B81230" w:rsidP="00B812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столбца 5 и "Данные о заболевании"  → "Стадия опухолевого процесса:" (1а,1б,1с,1 стадия)</w:t>
            </w:r>
          </w:p>
        </w:tc>
      </w:tr>
      <w:tr w:rsidR="00B81230" w:rsidRPr="00B81230" w:rsidTr="00B81230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30" w:rsidRPr="00B81230" w:rsidRDefault="00B81230" w:rsidP="00B8123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8123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30" w:rsidRPr="00B81230" w:rsidRDefault="00B81230" w:rsidP="00B81230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30" w:rsidRPr="00B81230" w:rsidRDefault="00B81230" w:rsidP="00B81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30" w:rsidRPr="00B81230" w:rsidRDefault="00B81230" w:rsidP="00B812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30" w:rsidRPr="00B81230" w:rsidRDefault="00B81230" w:rsidP="00B812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столбца 5 и "Данные о заболевании"  → "Стадия опухолевого процесса:" (2а,2б,2с,2 стадия)</w:t>
            </w:r>
          </w:p>
        </w:tc>
      </w:tr>
      <w:tr w:rsidR="00B81230" w:rsidRPr="00B81230" w:rsidTr="00B81230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30" w:rsidRPr="00B81230" w:rsidRDefault="00B81230" w:rsidP="00B8123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81230">
              <w:rPr>
                <w:rFonts w:eastAsia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30" w:rsidRPr="00B81230" w:rsidRDefault="00B81230" w:rsidP="00B81230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30" w:rsidRPr="00B81230" w:rsidRDefault="00B81230" w:rsidP="00B81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30" w:rsidRPr="00B81230" w:rsidRDefault="00B81230" w:rsidP="00B812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30" w:rsidRPr="00B81230" w:rsidRDefault="00B81230" w:rsidP="00B812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столбца 5 и "Данные о заболевании"  → "Стадия опухолевого процесса:" (3а,3б,3с,3 стадия)</w:t>
            </w:r>
          </w:p>
        </w:tc>
      </w:tr>
      <w:tr w:rsidR="00B81230" w:rsidRPr="00B81230" w:rsidTr="00B81230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30" w:rsidRPr="00B81230" w:rsidRDefault="00B81230" w:rsidP="00B8123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81230">
              <w:rPr>
                <w:rFonts w:eastAsia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30" w:rsidRPr="00B81230" w:rsidRDefault="00B81230" w:rsidP="00B81230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30" w:rsidRPr="00B81230" w:rsidRDefault="00B81230" w:rsidP="00B81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30" w:rsidRPr="00B81230" w:rsidRDefault="00B81230" w:rsidP="00B812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30" w:rsidRPr="00B81230" w:rsidRDefault="00B81230" w:rsidP="00B812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столбца 5 и "Данные о заболевании"  → "Стадия опухолевого процесса:" (4а,4б,4с,4 стадия)</w:t>
            </w:r>
          </w:p>
        </w:tc>
      </w:tr>
    </w:tbl>
    <w:p w:rsidR="001E65F0" w:rsidRDefault="001E65F0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A5B67" w:rsidRDefault="00EA5B67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Строки</w:t>
      </w:r>
    </w:p>
    <w:p w:rsidR="00FA2DEF" w:rsidRDefault="00FA2DEF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W w:w="14884" w:type="dxa"/>
        <w:tblInd w:w="-5" w:type="dxa"/>
        <w:tblLook w:val="04A0" w:firstRow="1" w:lastRow="0" w:firstColumn="1" w:lastColumn="0" w:noHBand="0" w:noVBand="1"/>
      </w:tblPr>
      <w:tblGrid>
        <w:gridCol w:w="1859"/>
        <w:gridCol w:w="2173"/>
        <w:gridCol w:w="4484"/>
        <w:gridCol w:w="6368"/>
      </w:tblGrid>
      <w:tr w:rsidR="00FA2DEF" w:rsidRPr="00FA2DEF" w:rsidTr="00FA2DEF">
        <w:trPr>
          <w:trHeight w:val="30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Нозологическая форма, локализация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Номер строки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A2DEF">
              <w:rPr>
                <w:rFonts w:ascii="Arial" w:eastAsia="Times New Roman" w:hAnsi="Arial" w:cs="Arial"/>
                <w:color w:val="333333"/>
                <w:lang w:eastAsia="ru-RU"/>
              </w:rPr>
              <w:t>Логика</w:t>
            </w:r>
          </w:p>
        </w:tc>
        <w:tc>
          <w:tcPr>
            <w:tcW w:w="6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A2DEF">
              <w:rPr>
                <w:rFonts w:ascii="Arial" w:eastAsia="Times New Roman" w:hAnsi="Arial" w:cs="Arial"/>
                <w:color w:val="333333"/>
                <w:lang w:eastAsia="ru-RU"/>
              </w:rPr>
              <w:t>МИС</w:t>
            </w:r>
          </w:p>
        </w:tc>
      </w:tr>
      <w:tr w:rsidR="00FA2DEF" w:rsidRPr="00FA2DEF" w:rsidTr="00FA2DEF">
        <w:trPr>
          <w:trHeight w:val="126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Злокачественные новообразования - всего, из них: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(C00 - C96)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(C00 - C96)</w:t>
            </w:r>
          </w:p>
        </w:tc>
      </w:tr>
      <w:tr w:rsidR="00FA2DEF" w:rsidRPr="00FA2DEF" w:rsidTr="00FA2DEF">
        <w:trPr>
          <w:trHeight w:val="12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детей в возрасте 0 - 14 лет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(C00 - C96). Возраст пациента 0 - 14 лет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(C00 - C96). Разница между "Дата включения" и "Дата Рождения" (0 - 14)</w:t>
            </w:r>
          </w:p>
        </w:tc>
      </w:tr>
      <w:tr w:rsidR="00FA2DEF" w:rsidRPr="00FA2DEF" w:rsidTr="00FA2DEF">
        <w:trPr>
          <w:trHeight w:val="12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детей в возрасте 0 - 17 лет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(C00 - C96). Возраст пациента 0 - 14 лет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(C00 - C96). Разница между "Дата включения" и "Дата Рождения" (0 - 17)</w:t>
            </w:r>
          </w:p>
        </w:tc>
      </w:tr>
      <w:tr w:rsidR="00FA2DEF" w:rsidRPr="00FA2DEF" w:rsidTr="00FA2DEF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Злокачественные новообразования (из стр. 1): губы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(C00)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(C00)</w:t>
            </w:r>
          </w:p>
        </w:tc>
      </w:tr>
      <w:tr w:rsidR="00FA2DEF" w:rsidRPr="00FA2DEF" w:rsidTr="00FA2DEF">
        <w:trPr>
          <w:trHeight w:val="6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полости рта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(C01 - C09)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(C01 - C09)</w:t>
            </w:r>
          </w:p>
        </w:tc>
      </w:tr>
      <w:tr w:rsidR="00FA2DEF" w:rsidRPr="00FA2DEF" w:rsidTr="00FA2DEF">
        <w:trPr>
          <w:trHeight w:val="6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глотки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(C10 - C13)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(C10 - C13)</w:t>
            </w:r>
          </w:p>
        </w:tc>
      </w:tr>
      <w:tr w:rsidR="00FA2DEF" w:rsidRPr="00FA2DEF" w:rsidTr="00FA2DEF">
        <w:trPr>
          <w:trHeight w:val="6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пищевода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(C15)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(C15)</w:t>
            </w:r>
          </w:p>
        </w:tc>
      </w:tr>
      <w:tr w:rsidR="00FA2DEF" w:rsidRPr="00FA2DEF" w:rsidTr="00FA2DEF">
        <w:trPr>
          <w:trHeight w:val="6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желудка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(C16)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(C16)</w:t>
            </w:r>
          </w:p>
        </w:tc>
      </w:tr>
      <w:tr w:rsidR="00FA2DEF" w:rsidRPr="00FA2DEF" w:rsidTr="00FA2DEF">
        <w:trPr>
          <w:trHeight w:val="6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ободочной кишки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(C18)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(C18)</w:t>
            </w:r>
          </w:p>
        </w:tc>
      </w:tr>
      <w:tr w:rsidR="00FA2DEF" w:rsidRPr="00FA2DEF" w:rsidTr="00FA2DEF">
        <w:trPr>
          <w:trHeight w:val="126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прямой кишки, </w:t>
            </w:r>
            <w:proofErr w:type="spellStart"/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ректосигмоидного</w:t>
            </w:r>
            <w:proofErr w:type="spellEnd"/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соединения, ануса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(C19 - C21)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(C19 - C21)</w:t>
            </w:r>
          </w:p>
        </w:tc>
      </w:tr>
      <w:tr w:rsidR="00FA2DEF" w:rsidRPr="00FA2DEF" w:rsidTr="00FA2DEF">
        <w:trPr>
          <w:trHeight w:val="126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 и внутрипеченочных желчных протоков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(C22)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(C22)</w:t>
            </w:r>
          </w:p>
        </w:tc>
      </w:tr>
      <w:tr w:rsidR="00FA2DEF" w:rsidRPr="00FA2DEF" w:rsidTr="00FA2DEF">
        <w:trPr>
          <w:trHeight w:val="6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поджелудочной железы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(C25)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(C25)</w:t>
            </w:r>
          </w:p>
        </w:tc>
      </w:tr>
      <w:tr w:rsidR="00FA2DEF" w:rsidRPr="00FA2DEF" w:rsidTr="00FA2DEF">
        <w:trPr>
          <w:trHeight w:val="6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гортани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(C32)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(C32)</w:t>
            </w:r>
          </w:p>
        </w:tc>
      </w:tr>
      <w:tr w:rsidR="00FA2DEF" w:rsidRPr="00FA2DEF" w:rsidTr="00FA2DEF">
        <w:trPr>
          <w:trHeight w:val="6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трахеи, бронхов, легкого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(C33, C34)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(C33, C34)</w:t>
            </w:r>
          </w:p>
        </w:tc>
      </w:tr>
      <w:tr w:rsidR="00FA2DEF" w:rsidRPr="00FA2DEF" w:rsidTr="00FA2DEF">
        <w:trPr>
          <w:trHeight w:val="94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костей и суставных хрящей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(C40, C41)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(C40, C41)</w:t>
            </w:r>
          </w:p>
        </w:tc>
      </w:tr>
      <w:tr w:rsidR="00FA2DEF" w:rsidRPr="00FA2DEF" w:rsidTr="00FA2DEF">
        <w:trPr>
          <w:trHeight w:val="6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меланома кожи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(C43)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(C43)</w:t>
            </w:r>
          </w:p>
        </w:tc>
      </w:tr>
      <w:tr w:rsidR="00FA2DEF" w:rsidRPr="00FA2DEF" w:rsidTr="00FA2DEF">
        <w:trPr>
          <w:trHeight w:val="94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новообразований кожи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(C44)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(C44)</w:t>
            </w:r>
          </w:p>
        </w:tc>
      </w:tr>
      <w:tr w:rsidR="00FA2DEF" w:rsidRPr="00FA2DEF" w:rsidTr="00FA2DEF">
        <w:trPr>
          <w:trHeight w:val="94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соединительной и других мягких тканей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(C49)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(C49)</w:t>
            </w:r>
          </w:p>
        </w:tc>
      </w:tr>
      <w:tr w:rsidR="00FA2DEF" w:rsidRPr="00FA2DEF" w:rsidTr="00FA2DEF">
        <w:trPr>
          <w:trHeight w:val="6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молочной железы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(C50)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(C50)</w:t>
            </w:r>
          </w:p>
        </w:tc>
      </w:tr>
      <w:tr w:rsidR="00FA2DEF" w:rsidRPr="00FA2DEF" w:rsidTr="00FA2DEF">
        <w:trPr>
          <w:trHeight w:val="6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шейки матки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(C53)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(C53)</w:t>
            </w:r>
          </w:p>
        </w:tc>
      </w:tr>
      <w:tr w:rsidR="00FA2DEF" w:rsidRPr="00FA2DEF" w:rsidTr="00FA2DEF">
        <w:trPr>
          <w:trHeight w:val="6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 матки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(C54)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(C54)</w:t>
            </w:r>
          </w:p>
        </w:tc>
      </w:tr>
      <w:tr w:rsidR="00FA2DEF" w:rsidRPr="00FA2DEF" w:rsidTr="00FA2DEF">
        <w:trPr>
          <w:trHeight w:val="6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яичника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(C56)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(C56)</w:t>
            </w:r>
          </w:p>
        </w:tc>
      </w:tr>
      <w:tr w:rsidR="00FA2DEF" w:rsidRPr="00FA2DEF" w:rsidTr="00FA2DEF">
        <w:trPr>
          <w:trHeight w:val="6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предстательной железы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(C61)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(C61)</w:t>
            </w:r>
          </w:p>
        </w:tc>
      </w:tr>
      <w:tr w:rsidR="00FA2DEF" w:rsidRPr="00FA2DEF" w:rsidTr="00FA2DEF">
        <w:trPr>
          <w:trHeight w:val="6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почки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(C64)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(C64)</w:t>
            </w:r>
          </w:p>
        </w:tc>
      </w:tr>
      <w:tr w:rsidR="00FA2DEF" w:rsidRPr="00FA2DEF" w:rsidTr="00FA2DEF">
        <w:trPr>
          <w:trHeight w:val="6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мочевого пузыря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(C67)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(C67)</w:t>
            </w:r>
          </w:p>
        </w:tc>
      </w:tr>
      <w:tr w:rsidR="00FA2DEF" w:rsidRPr="00FA2DEF" w:rsidTr="00FA2DEF">
        <w:trPr>
          <w:trHeight w:val="6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щитовидной железы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(C73)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(C73)</w:t>
            </w:r>
          </w:p>
        </w:tc>
      </w:tr>
      <w:tr w:rsidR="00FA2DEF" w:rsidRPr="00FA2DEF" w:rsidTr="00FA2DEF">
        <w:trPr>
          <w:trHeight w:val="9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злокачественные </w:t>
            </w:r>
            <w:proofErr w:type="spellStart"/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лимфомы</w:t>
            </w:r>
            <w:proofErr w:type="spellEnd"/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(C81 - C86; C88; C90; C96)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(C81 - C86; C88; C90; C96)</w:t>
            </w:r>
          </w:p>
        </w:tc>
      </w:tr>
      <w:tr w:rsidR="00FA2DEF" w:rsidRPr="00FA2DEF" w:rsidTr="00FA2DEF">
        <w:trPr>
          <w:trHeight w:val="6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лейкозы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(C91 - C95)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(C91 - C95)</w:t>
            </w:r>
          </w:p>
        </w:tc>
      </w:tr>
      <w:tr w:rsidR="00FA2DEF" w:rsidRPr="00FA2DEF" w:rsidTr="00FA2DEF">
        <w:trPr>
          <w:trHeight w:val="126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мкб</w:t>
            </w:r>
            <w:proofErr w:type="spellEnd"/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(С14, С26, С37-39, С45-46, С48, С55, С57, С63, С65-66, С68, С74-80)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EF" w:rsidRPr="00FA2DEF" w:rsidRDefault="00FA2DEF" w:rsidP="00FA2D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Поле диагноз (С14, С26, С37-39, С45-46, С48, С55, С57, С63, С65-66, С68, С74-80)</w:t>
            </w:r>
          </w:p>
        </w:tc>
      </w:tr>
    </w:tbl>
    <w:p w:rsidR="00EA5B67" w:rsidRDefault="00EA5B67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A5B67" w:rsidRDefault="00EA5B67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C4460" w:rsidRDefault="002C4460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C44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Таблица2300</w:t>
      </w:r>
      <w:r w:rsidRPr="002C44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Сведения о впервые в жизни выявленных злокачественных новообразованиях, подлежащих радикальному лечению</w:t>
      </w:r>
    </w:p>
    <w:p w:rsidR="002C4460" w:rsidRDefault="002C4460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C4460" w:rsidRDefault="002C4460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Столбцы</w:t>
      </w:r>
    </w:p>
    <w:p w:rsidR="007B6D74" w:rsidRDefault="007B6D74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W w:w="14884" w:type="dxa"/>
        <w:tblInd w:w="-5" w:type="dxa"/>
        <w:tblLook w:val="04A0" w:firstRow="1" w:lastRow="0" w:firstColumn="1" w:lastColumn="0" w:noHBand="0" w:noVBand="1"/>
      </w:tblPr>
      <w:tblGrid>
        <w:gridCol w:w="973"/>
        <w:gridCol w:w="2288"/>
        <w:gridCol w:w="4536"/>
        <w:gridCol w:w="7087"/>
      </w:tblGrid>
      <w:tr w:rsidR="008840DC" w:rsidRPr="008840DC" w:rsidTr="00364B95">
        <w:trPr>
          <w:trHeight w:val="63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0DC" w:rsidRPr="008840DC" w:rsidRDefault="008840DC" w:rsidP="008840DC">
            <w:pPr>
              <w:suppressAutoHyphens w:val="0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840D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№ (по форме)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40DC" w:rsidRPr="008840DC" w:rsidRDefault="008840DC" w:rsidP="008840D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40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0DC" w:rsidRPr="008840DC" w:rsidRDefault="008840DC" w:rsidP="008840DC">
            <w:pPr>
              <w:suppressAutoHyphens w:val="0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840D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МИС</w:t>
            </w:r>
          </w:p>
        </w:tc>
      </w:tr>
      <w:tr w:rsidR="008840DC" w:rsidRPr="008840DC" w:rsidTr="00364B95">
        <w:trPr>
          <w:trHeight w:val="220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DC" w:rsidRPr="008840DC" w:rsidRDefault="008840DC" w:rsidP="008840DC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840DC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DC" w:rsidRPr="008840DC" w:rsidRDefault="008840DC" w:rsidP="00884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злокачественных новообразований, выявленных в отчетном году (табл. 2200, гр. 4), радикальное лечение которых: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DC" w:rsidRPr="008840DC" w:rsidRDefault="008840DC" w:rsidP="00884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Закончено в отчетном году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DC" w:rsidRPr="008840DC" w:rsidRDefault="008840DC" w:rsidP="008840DC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40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"Дата включения" входил в период формирования отчета. Вкладка "Контроль состояния" → "Взят на учет:" → "посмертно, ранее нигде не состоял", "посмертно, ранее состоял на учете"</w:t>
            </w:r>
          </w:p>
        </w:tc>
      </w:tr>
      <w:tr w:rsidR="008840DC" w:rsidRPr="008840DC" w:rsidTr="00364B95">
        <w:trPr>
          <w:trHeight w:val="189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DC" w:rsidRPr="008840DC" w:rsidRDefault="008840DC" w:rsidP="008840DC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840D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DC" w:rsidRPr="008840DC" w:rsidRDefault="008840DC" w:rsidP="008840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DC" w:rsidRPr="008840DC" w:rsidRDefault="008840DC" w:rsidP="00884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продолжено (не закончено)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DC" w:rsidRPr="008840DC" w:rsidRDefault="008840DC" w:rsidP="008840DC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40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Учет → Нозологические регистры → Регистр онкологических больных. "Дата включения" входил в период формирования отчета. Вкладка "Данные о лечении" → "Проведенное лечение:" → "радикальное неполное"</w:t>
            </w:r>
          </w:p>
        </w:tc>
      </w:tr>
      <w:tr w:rsidR="008840DC" w:rsidRPr="008840DC" w:rsidTr="00364B95">
        <w:trPr>
          <w:trHeight w:val="9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DC" w:rsidRPr="008840DC" w:rsidRDefault="008840DC" w:rsidP="008840DC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840DC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DC" w:rsidRPr="008840DC" w:rsidRDefault="008840DC" w:rsidP="008840D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840DC">
              <w:rPr>
                <w:rFonts w:eastAsia="Times New Roman"/>
                <w:color w:val="000000"/>
                <w:lang w:eastAsia="ru-RU"/>
              </w:rPr>
              <w:t>Из числа злокачественных новообразований, выявленных в отчетном году, радикальное лечение закончено в отчетном году (из гр. 4) с использованием методов: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DC" w:rsidRPr="008840DC" w:rsidRDefault="008840DC" w:rsidP="00884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хирургического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DC" w:rsidRPr="008840DC" w:rsidRDefault="008840DC" w:rsidP="008840DC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840DC">
              <w:rPr>
                <w:rFonts w:eastAsia="Times New Roman"/>
                <w:color w:val="000000"/>
                <w:lang w:eastAsia="ru-RU"/>
              </w:rPr>
              <w:t>Условие столбца 4 и есть запись только в блоке "Хирургическое лечение"</w:t>
            </w:r>
          </w:p>
        </w:tc>
      </w:tr>
      <w:tr w:rsidR="008840DC" w:rsidRPr="008840DC" w:rsidTr="00364B95">
        <w:trPr>
          <w:trHeight w:val="9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DC" w:rsidRPr="008840DC" w:rsidRDefault="008840DC" w:rsidP="008840DC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840D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DC" w:rsidRPr="008840DC" w:rsidRDefault="008840DC" w:rsidP="008840DC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DC" w:rsidRPr="008840DC" w:rsidRDefault="008840DC" w:rsidP="00884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лучевого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DC" w:rsidRPr="008840DC" w:rsidRDefault="008840DC" w:rsidP="008840DC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840DC">
              <w:rPr>
                <w:rFonts w:eastAsia="Times New Roman"/>
                <w:color w:val="000000"/>
                <w:lang w:eastAsia="ru-RU"/>
              </w:rPr>
              <w:t>Условие столбца 4 и есть запись только в блоке "Лучевое лечение"</w:t>
            </w:r>
          </w:p>
        </w:tc>
      </w:tr>
      <w:tr w:rsidR="008840DC" w:rsidRPr="008840DC" w:rsidTr="00364B95">
        <w:trPr>
          <w:trHeight w:val="9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DC" w:rsidRPr="008840DC" w:rsidRDefault="008840DC" w:rsidP="008840DC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840DC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DC" w:rsidRPr="008840DC" w:rsidRDefault="008840DC" w:rsidP="008840DC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DC" w:rsidRPr="008840DC" w:rsidRDefault="008840DC" w:rsidP="00884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лекарственного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DC" w:rsidRPr="008840DC" w:rsidRDefault="008840DC" w:rsidP="008840DC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840DC">
              <w:rPr>
                <w:rFonts w:eastAsia="Times New Roman"/>
                <w:color w:val="000000"/>
                <w:lang w:eastAsia="ru-RU"/>
              </w:rPr>
              <w:t>Условие столбца 4 и лекарственное лечение</w:t>
            </w:r>
          </w:p>
        </w:tc>
      </w:tr>
      <w:tr w:rsidR="008840DC" w:rsidRPr="008840DC" w:rsidTr="00364B95">
        <w:trPr>
          <w:trHeight w:val="12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DC" w:rsidRPr="008840DC" w:rsidRDefault="008840DC" w:rsidP="008840DC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840DC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DC" w:rsidRPr="008840DC" w:rsidRDefault="008840DC" w:rsidP="008840DC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DC" w:rsidRPr="008840DC" w:rsidRDefault="008840DC" w:rsidP="00884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Комбинированного или комплексного (кроме химиолучевого)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DC" w:rsidRPr="008840DC" w:rsidRDefault="008840DC" w:rsidP="008840DC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840DC">
              <w:rPr>
                <w:rFonts w:eastAsia="Times New Roman"/>
                <w:color w:val="000000"/>
                <w:lang w:eastAsia="ru-RU"/>
              </w:rPr>
              <w:t>Условие столбца 4 и есть запись только в блоке "Лекарственная противоопухолевая терапия"  кроме "Химиотерапия"</w:t>
            </w:r>
          </w:p>
        </w:tc>
      </w:tr>
      <w:tr w:rsidR="008840DC" w:rsidRPr="008840DC" w:rsidTr="00364B95">
        <w:trPr>
          <w:trHeight w:val="12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DC" w:rsidRPr="008840DC" w:rsidRDefault="008840DC" w:rsidP="008840DC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840DC">
              <w:rPr>
                <w:rFonts w:eastAsia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DC" w:rsidRPr="008840DC" w:rsidRDefault="008840DC" w:rsidP="008840DC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DC" w:rsidRPr="008840DC" w:rsidRDefault="008840DC" w:rsidP="00884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химиолучевого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DC" w:rsidRPr="008840DC" w:rsidRDefault="008840DC" w:rsidP="008840DC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840DC">
              <w:rPr>
                <w:rFonts w:eastAsia="Times New Roman"/>
                <w:color w:val="000000"/>
                <w:lang w:eastAsia="ru-RU"/>
              </w:rPr>
              <w:t>Условие столбца 4 и есть запись только в блоке "Лекарственная противоопухолевая терапия"  → "Химиотерапия"</w:t>
            </w:r>
          </w:p>
        </w:tc>
      </w:tr>
    </w:tbl>
    <w:p w:rsidR="007B6D74" w:rsidRDefault="007B6D74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C4460" w:rsidRDefault="002C4460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C4460" w:rsidRPr="008840DC" w:rsidRDefault="002C4460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B6D74" w:rsidRPr="008840DC" w:rsidRDefault="007B6D74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B6D74" w:rsidRDefault="007B6D74" w:rsidP="007B6D74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Строки</w:t>
      </w:r>
    </w:p>
    <w:p w:rsidR="007B6D74" w:rsidRDefault="007B6D74" w:rsidP="007B6D74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W w:w="14884" w:type="dxa"/>
        <w:tblInd w:w="-5" w:type="dxa"/>
        <w:tblLook w:val="04A0" w:firstRow="1" w:lastRow="0" w:firstColumn="1" w:lastColumn="0" w:noHBand="0" w:noVBand="1"/>
      </w:tblPr>
      <w:tblGrid>
        <w:gridCol w:w="1859"/>
        <w:gridCol w:w="2173"/>
        <w:gridCol w:w="4484"/>
        <w:gridCol w:w="6368"/>
      </w:tblGrid>
      <w:tr w:rsidR="007B6D74" w:rsidRPr="00FA2DEF" w:rsidTr="00CE16DE">
        <w:trPr>
          <w:trHeight w:val="30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Нозологическая форма, локализация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Номер строки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A2DEF">
              <w:rPr>
                <w:rFonts w:ascii="Arial" w:eastAsia="Times New Roman" w:hAnsi="Arial" w:cs="Arial"/>
                <w:color w:val="333333"/>
                <w:lang w:eastAsia="ru-RU"/>
              </w:rPr>
              <w:t>Логика</w:t>
            </w:r>
          </w:p>
        </w:tc>
        <w:tc>
          <w:tcPr>
            <w:tcW w:w="6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A2DEF">
              <w:rPr>
                <w:rFonts w:ascii="Arial" w:eastAsia="Times New Roman" w:hAnsi="Arial" w:cs="Arial"/>
                <w:color w:val="333333"/>
                <w:lang w:eastAsia="ru-RU"/>
              </w:rPr>
              <w:t>МИС</w:t>
            </w:r>
          </w:p>
        </w:tc>
      </w:tr>
      <w:tr w:rsidR="007B6D74" w:rsidRPr="00FA2DEF" w:rsidTr="00CE16DE">
        <w:trPr>
          <w:trHeight w:val="126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Злокачественные новообразования - всего, из них: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(C00 - C96)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(C00 - C96)</w:t>
            </w:r>
          </w:p>
        </w:tc>
      </w:tr>
      <w:tr w:rsidR="007B6D74" w:rsidRPr="00FA2DEF" w:rsidTr="00CE16DE">
        <w:trPr>
          <w:trHeight w:val="12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детей в возрасте 0 - 14 лет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(C00 - C96). Возраст пациента 0 - 14 лет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(C00 - C96). Разница между "Дата включения" и "Дата Рождения" (0 - 14)</w:t>
            </w:r>
          </w:p>
        </w:tc>
      </w:tr>
      <w:tr w:rsidR="007B6D74" w:rsidRPr="00FA2DEF" w:rsidTr="00CE16DE">
        <w:trPr>
          <w:trHeight w:val="12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детей в возрасте 0 - 17 лет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(C00 - C96). Возраст пациента 0 - 14 лет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(C00 - C96). Разница между "Дата включения" и "Дата Рождения" (0 - 17)</w:t>
            </w:r>
          </w:p>
        </w:tc>
      </w:tr>
      <w:tr w:rsidR="007B6D74" w:rsidRPr="00FA2DEF" w:rsidTr="00CE16DE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Злокачественные новообразования (из стр. 1): губы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(C00)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(C00)</w:t>
            </w:r>
          </w:p>
        </w:tc>
      </w:tr>
      <w:tr w:rsidR="007B6D74" w:rsidRPr="00FA2DEF" w:rsidTr="00CE16DE">
        <w:trPr>
          <w:trHeight w:val="6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полости рта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(C01 - C09)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(C01 - C09)</w:t>
            </w:r>
          </w:p>
        </w:tc>
      </w:tr>
      <w:tr w:rsidR="007B6D74" w:rsidRPr="00FA2DEF" w:rsidTr="00CE16DE">
        <w:trPr>
          <w:trHeight w:val="6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глотки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(C10 - C13)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(C10 - C13)</w:t>
            </w:r>
          </w:p>
        </w:tc>
      </w:tr>
      <w:tr w:rsidR="007B6D74" w:rsidRPr="00FA2DEF" w:rsidTr="00CE16DE">
        <w:trPr>
          <w:trHeight w:val="6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пищевода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(C15)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(C15)</w:t>
            </w:r>
          </w:p>
        </w:tc>
      </w:tr>
      <w:tr w:rsidR="007B6D74" w:rsidRPr="00FA2DEF" w:rsidTr="00CE16DE">
        <w:trPr>
          <w:trHeight w:val="6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желудка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(C16)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(C16)</w:t>
            </w:r>
          </w:p>
        </w:tc>
      </w:tr>
      <w:tr w:rsidR="007B6D74" w:rsidRPr="00FA2DEF" w:rsidTr="00CE16DE">
        <w:trPr>
          <w:trHeight w:val="6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ободочной кишки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(C18)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(C18)</w:t>
            </w:r>
          </w:p>
        </w:tc>
      </w:tr>
      <w:tr w:rsidR="007B6D74" w:rsidRPr="00FA2DEF" w:rsidTr="00CE16DE">
        <w:trPr>
          <w:trHeight w:val="126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прямой кишки, </w:t>
            </w:r>
            <w:proofErr w:type="spellStart"/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ректосигмоидного</w:t>
            </w:r>
            <w:proofErr w:type="spellEnd"/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соединения, ануса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(C19 - C21)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(C19 - C21)</w:t>
            </w:r>
          </w:p>
        </w:tc>
      </w:tr>
      <w:tr w:rsidR="007B6D74" w:rsidRPr="00FA2DEF" w:rsidTr="00CE16DE">
        <w:trPr>
          <w:trHeight w:val="126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 и внутрипеченочных желчных протоков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(C22)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(C22)</w:t>
            </w:r>
          </w:p>
        </w:tc>
      </w:tr>
      <w:tr w:rsidR="007B6D74" w:rsidRPr="00FA2DEF" w:rsidTr="00CE16DE">
        <w:trPr>
          <w:trHeight w:val="6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поджелудочной железы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(C25)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(C25)</w:t>
            </w:r>
          </w:p>
        </w:tc>
      </w:tr>
      <w:tr w:rsidR="007B6D74" w:rsidRPr="00FA2DEF" w:rsidTr="00CE16DE">
        <w:trPr>
          <w:trHeight w:val="6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гортани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(C32)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(C32)</w:t>
            </w:r>
          </w:p>
        </w:tc>
      </w:tr>
      <w:tr w:rsidR="007B6D74" w:rsidRPr="00FA2DEF" w:rsidTr="00CE16DE">
        <w:trPr>
          <w:trHeight w:val="6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трахеи, бронхов, легкого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(C33, C34)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(C33, C34)</w:t>
            </w:r>
          </w:p>
        </w:tc>
      </w:tr>
      <w:tr w:rsidR="007B6D74" w:rsidRPr="00FA2DEF" w:rsidTr="00CE16DE">
        <w:trPr>
          <w:trHeight w:val="94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костей и суставных хрящей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(C40, C41)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(C40, C41)</w:t>
            </w:r>
          </w:p>
        </w:tc>
      </w:tr>
      <w:tr w:rsidR="007B6D74" w:rsidRPr="00FA2DEF" w:rsidTr="00CE16DE">
        <w:trPr>
          <w:trHeight w:val="6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меланома кожи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(C43)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(C43)</w:t>
            </w:r>
          </w:p>
        </w:tc>
      </w:tr>
      <w:tr w:rsidR="007B6D74" w:rsidRPr="00FA2DEF" w:rsidTr="00CE16DE">
        <w:trPr>
          <w:trHeight w:val="94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новообразований кожи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(C44)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(C44)</w:t>
            </w:r>
          </w:p>
        </w:tc>
      </w:tr>
      <w:tr w:rsidR="007B6D74" w:rsidRPr="00FA2DEF" w:rsidTr="00CE16DE">
        <w:trPr>
          <w:trHeight w:val="94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соединительной и других мягких тканей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(C49)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(C49)</w:t>
            </w:r>
          </w:p>
        </w:tc>
      </w:tr>
      <w:tr w:rsidR="007B6D74" w:rsidRPr="00FA2DEF" w:rsidTr="00CE16DE">
        <w:trPr>
          <w:trHeight w:val="6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молочной железы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(C50)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(C50)</w:t>
            </w:r>
          </w:p>
        </w:tc>
      </w:tr>
      <w:tr w:rsidR="007B6D74" w:rsidRPr="00FA2DEF" w:rsidTr="00CE16DE">
        <w:trPr>
          <w:trHeight w:val="6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шейки матки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(C53)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(C53)</w:t>
            </w:r>
          </w:p>
        </w:tc>
      </w:tr>
      <w:tr w:rsidR="007B6D74" w:rsidRPr="00FA2DEF" w:rsidTr="00CE16DE">
        <w:trPr>
          <w:trHeight w:val="6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 матки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(C54)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(C54)</w:t>
            </w:r>
          </w:p>
        </w:tc>
      </w:tr>
      <w:tr w:rsidR="007B6D74" w:rsidRPr="00FA2DEF" w:rsidTr="00CE16DE">
        <w:trPr>
          <w:trHeight w:val="6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яичника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(C56)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(C56)</w:t>
            </w:r>
          </w:p>
        </w:tc>
      </w:tr>
      <w:tr w:rsidR="007B6D74" w:rsidRPr="00FA2DEF" w:rsidTr="00CE16DE">
        <w:trPr>
          <w:trHeight w:val="6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предстательной железы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(C61)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(C61)</w:t>
            </w:r>
          </w:p>
        </w:tc>
      </w:tr>
      <w:tr w:rsidR="007B6D74" w:rsidRPr="00FA2DEF" w:rsidTr="00CE16DE">
        <w:trPr>
          <w:trHeight w:val="6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почки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(C64)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(C64)</w:t>
            </w:r>
          </w:p>
        </w:tc>
      </w:tr>
      <w:tr w:rsidR="007B6D74" w:rsidRPr="00FA2DEF" w:rsidTr="00CE16DE">
        <w:trPr>
          <w:trHeight w:val="6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мочевого пузыря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(C67)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(C67)</w:t>
            </w:r>
          </w:p>
        </w:tc>
      </w:tr>
      <w:tr w:rsidR="007B6D74" w:rsidRPr="00FA2DEF" w:rsidTr="00CE16DE">
        <w:trPr>
          <w:trHeight w:val="6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щитовидной железы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(C73)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(C73)</w:t>
            </w:r>
          </w:p>
        </w:tc>
      </w:tr>
      <w:tr w:rsidR="007B6D74" w:rsidRPr="00FA2DEF" w:rsidTr="00CE16DE">
        <w:trPr>
          <w:trHeight w:val="9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злокачественные </w:t>
            </w:r>
            <w:proofErr w:type="spellStart"/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лимфомы</w:t>
            </w:r>
            <w:proofErr w:type="spellEnd"/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(C81 - C86; C88; C90; C96)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(C81 - C86; C88; C90; C96)</w:t>
            </w:r>
          </w:p>
        </w:tc>
      </w:tr>
      <w:tr w:rsidR="007B6D74" w:rsidRPr="00FA2DEF" w:rsidTr="00CE16DE">
        <w:trPr>
          <w:trHeight w:val="6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лейкозы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(C91 - C95)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(C91 - C95)</w:t>
            </w:r>
          </w:p>
        </w:tc>
      </w:tr>
      <w:tr w:rsidR="007B6D74" w:rsidRPr="00FA2DEF" w:rsidTr="00CE16DE">
        <w:trPr>
          <w:trHeight w:val="126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Прочее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 xml:space="preserve">Выявлены злокачественные новообразования по коду </w:t>
            </w:r>
            <w:proofErr w:type="spellStart"/>
            <w:r w:rsidRPr="00FA2DEF">
              <w:rPr>
                <w:rFonts w:eastAsia="Times New Roman"/>
                <w:color w:val="000000"/>
                <w:lang w:eastAsia="ru-RU"/>
              </w:rPr>
              <w:t>мкб</w:t>
            </w:r>
            <w:proofErr w:type="spellEnd"/>
            <w:r w:rsidRPr="00FA2DEF">
              <w:rPr>
                <w:rFonts w:eastAsia="Times New Roman"/>
                <w:color w:val="000000"/>
                <w:lang w:eastAsia="ru-RU"/>
              </w:rPr>
              <w:t xml:space="preserve"> (С14, С26, С37-39, С45-46, С48, С55, С57, С63, С65-66, С68, С74-80)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74" w:rsidRPr="00FA2DEF" w:rsidRDefault="007B6D74" w:rsidP="00CE16D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2DEF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Поле диагноз (С14, С26, С37-39, С45-46, С48, С55, С57, С63, С65-66, С68, С74-80)</w:t>
            </w:r>
          </w:p>
        </w:tc>
      </w:tr>
    </w:tbl>
    <w:p w:rsidR="007B6D74" w:rsidRDefault="007B6D74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F7D65" w:rsidRDefault="00DF7D65" w:rsidP="00DF7D65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F7D65" w:rsidRPr="00DF7D65" w:rsidRDefault="00DF7D65" w:rsidP="00DF7D65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F7D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Табл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ица </w:t>
      </w:r>
      <w:r w:rsidRPr="00DF7D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2310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F7D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Сведения о лечении злокачественных новообразований</w:t>
      </w:r>
    </w:p>
    <w:p w:rsidR="00DF7D65" w:rsidRDefault="00DF7D65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F7D65" w:rsidRDefault="00DF7D65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Столбцы</w:t>
      </w:r>
    </w:p>
    <w:p w:rsidR="00DF7D65" w:rsidRDefault="00DF7D65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W w:w="15360" w:type="dxa"/>
        <w:tblInd w:w="-5" w:type="dxa"/>
        <w:tblLook w:val="04A0" w:firstRow="1" w:lastRow="0" w:firstColumn="1" w:lastColumn="0" w:noHBand="0" w:noVBand="1"/>
      </w:tblPr>
      <w:tblGrid>
        <w:gridCol w:w="944"/>
        <w:gridCol w:w="5491"/>
        <w:gridCol w:w="3238"/>
        <w:gridCol w:w="5687"/>
      </w:tblGrid>
      <w:tr w:rsidR="00DF7D65" w:rsidRPr="00DF7D65" w:rsidTr="00DF7D65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№ (по форме)</w:t>
            </w:r>
          </w:p>
        </w:tc>
        <w:tc>
          <w:tcPr>
            <w:tcW w:w="1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МИС</w:t>
            </w:r>
          </w:p>
        </w:tc>
      </w:tr>
      <w:tr w:rsidR="00DF7D65" w:rsidRPr="00DF7D65" w:rsidTr="00DF7D65">
        <w:trPr>
          <w:trHeight w:val="4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Число злокачественных новообразований (из табл. 2200, гр. 4), радикальное лечение которых не проводилось по причине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отказа пациента, чел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"Дата включения" входил в период формирования отчета. Вкладка "Контроль состояния" → "Взят на учет:" → "при жизни, впервые". Вкладка "Данные о лечении" → "Причины незавершенности радикального лечения:" → "отказ больного от продолжения лечения"</w:t>
            </w:r>
          </w:p>
        </w:tc>
      </w:tr>
      <w:tr w:rsidR="00DF7D65" w:rsidRPr="00DF7D65" w:rsidTr="00DF7D65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из них (из гр. 1): злокачественные новообразования I - II стадии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Условие столбца 1 и "Данные о заболевании" → "Стадия опухолевого процесса:" (1а,1б,1с,1 стадия,2а,2б,2с,2 стадия)</w:t>
            </w:r>
          </w:p>
        </w:tc>
      </w:tr>
      <w:tr w:rsidR="00DF7D65" w:rsidRPr="00DF7D65" w:rsidTr="00DF7D65">
        <w:trPr>
          <w:trHeight w:val="4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 xml:space="preserve">Противопоказаний, </w:t>
            </w:r>
            <w:proofErr w:type="spellStart"/>
            <w:r w:rsidRPr="00DF7D65">
              <w:rPr>
                <w:rFonts w:eastAsia="Times New Roman"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"Дата включения" входил в период формирования отчета. Вкладка "Контроль состояния" → "Взят на учет:" → "при жизни, впервые". Вкладка "Данные о лечении" → "Причины незавершенности радикального лечения:" → "осложнения лечения", "отрицательная динамика на фоне лечения заболевания".</w:t>
            </w:r>
          </w:p>
        </w:tc>
      </w:tr>
      <w:tr w:rsidR="00DF7D65" w:rsidRPr="00DF7D65" w:rsidTr="00DF7D65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из них (из гр. 3): злокачественные новообразования I - II стадии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Условие столбца 3 и "Данные о заболевании" → "Стадия опухолевого процесса:" (1а,1б,1с,1 стадия,2а,2б,2с,2 стадия)</w:t>
            </w:r>
          </w:p>
        </w:tc>
      </w:tr>
      <w:tr w:rsidR="00DF7D65" w:rsidRPr="00DF7D65" w:rsidTr="00DF7D65">
        <w:trPr>
          <w:trHeight w:val="3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 xml:space="preserve">Число злокачественных новообразований (из табл. 2300, гр. 4), радикальное лечение которых проводилось только в амбулаторных условиях, </w:t>
            </w:r>
            <w:proofErr w:type="spellStart"/>
            <w:r w:rsidRPr="00DF7D65">
              <w:rPr>
                <w:rFonts w:eastAsia="Times New Roman"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"Дата включения" входил в период формирования отчета. Вкладка "Контроль состояния" → "Взят на учет:" → "при жизни, впервые". "Данные о лечении" → "Условия проведения:" → "амбулаторно".</w:t>
            </w:r>
          </w:p>
        </w:tc>
      </w:tr>
      <w:tr w:rsidR="00DF7D65" w:rsidRPr="00DF7D65" w:rsidTr="00DF7D65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Число пациентов, которым показано в течение отчетного года (независимо от времени взятия под диспансерное наблюдение), лекарственное лечение (включая сочетание с другой терапией), чел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"Дата включения" входил в период формирования отчета. Вкладка "Контроль состояния" → "Взят на учет:" → "при жизни, впервые". Есть запись в блоке "Лекарственная противоопухолевая терапия" в сочетании с другим лечением.</w:t>
            </w:r>
          </w:p>
        </w:tc>
      </w:tr>
      <w:tr w:rsidR="00DF7D65" w:rsidRPr="00DF7D65" w:rsidTr="00DF7D6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из них (из гр. 6): получивших в течение отчетного года лекарственное лечение (включая сочетание с другой терапией), чел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Условие столбца 6 и "Проведенное лечение:" → (</w:t>
            </w:r>
            <w:proofErr w:type="spellStart"/>
            <w:r w:rsidRPr="00DF7D65">
              <w:rPr>
                <w:rFonts w:eastAsia="Times New Roman"/>
                <w:color w:val="000000"/>
                <w:lang w:eastAsia="ru-RU"/>
              </w:rPr>
              <w:t>неизвестно,радикальное</w:t>
            </w:r>
            <w:proofErr w:type="spellEnd"/>
            <w:r w:rsidRPr="00DF7D6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DF7D65">
              <w:rPr>
                <w:rFonts w:eastAsia="Times New Roman"/>
                <w:color w:val="000000"/>
                <w:lang w:eastAsia="ru-RU"/>
              </w:rPr>
              <w:t>полное,радикальное</w:t>
            </w:r>
            <w:proofErr w:type="spellEnd"/>
            <w:r w:rsidRPr="00DF7D6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DF7D65">
              <w:rPr>
                <w:rFonts w:eastAsia="Times New Roman"/>
                <w:color w:val="000000"/>
                <w:lang w:eastAsia="ru-RU"/>
              </w:rPr>
              <w:t>неполное,паллиативное,симптоматическое,соматические</w:t>
            </w:r>
            <w:proofErr w:type="spellEnd"/>
            <w:r w:rsidRPr="00DF7D65">
              <w:rPr>
                <w:rFonts w:eastAsia="Times New Roman"/>
                <w:color w:val="000000"/>
                <w:lang w:eastAsia="ru-RU"/>
              </w:rPr>
              <w:t xml:space="preserve"> противопоказания)</w:t>
            </w:r>
          </w:p>
        </w:tc>
      </w:tr>
      <w:tr w:rsidR="00DF7D65" w:rsidRPr="00DF7D65" w:rsidTr="00DF7D6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из них (из гр. 7): пациентов со злокачественными новообразованиями лимфатической и кроветворной ткани (C81 - C96)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Условие столбца 7 и "Данные о заболевании:" → "Диагноз (C81 - C96)"</w:t>
            </w:r>
          </w:p>
        </w:tc>
      </w:tr>
      <w:tr w:rsidR="00DF7D65" w:rsidRPr="00DF7D65" w:rsidTr="00DF7D65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Число пациентов, которым показано в течение отчетного года (независимо от времени взятия под диспансерное наблюдение), лучевое лечение (включая сочетание с другой терапией), чел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Учет → Нозологические регистры → Регистр онкологических больных. "Дата включения" входил в период формирования отчета. Вкладка "Контроль состояния" → "Взят на учет:" → "при жизни, впервые". Есть запись в блоке "Лучевое лечение" в сочетании с другим лечением.</w:t>
            </w:r>
          </w:p>
        </w:tc>
      </w:tr>
      <w:tr w:rsidR="00DF7D65" w:rsidRPr="00DF7D65" w:rsidTr="00DF7D6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из них (из гр. 9): получивших в течение отчетного года лучевое лечение (включая сочетание с другой терапией), чел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Условие столбца 9 и "Дата окончания" лечения входит в период формирования отчета.</w:t>
            </w:r>
          </w:p>
        </w:tc>
      </w:tr>
      <w:tr w:rsidR="00DF7D65" w:rsidRPr="00DF7D65" w:rsidTr="00DF7D6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Число пациентов, которым показано в течение отчетного года (независимо от времени взятия под диспансерное наблюдение), комбинированное лечение, чел.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Учет → Н</w:t>
            </w:r>
            <w:bookmarkStart w:id="0" w:name="_GoBack"/>
            <w:bookmarkEnd w:id="0"/>
            <w:r w:rsidRPr="00DF7D65">
              <w:rPr>
                <w:rFonts w:eastAsia="Times New Roman"/>
                <w:color w:val="000000"/>
                <w:lang w:eastAsia="ru-RU"/>
              </w:rPr>
              <w:t>озологические регистры → Регистр онкологических больных. "Дата включения" входил в период формирования отчета. Вкладка "Контроль состояния" → "Взят на учет:" → "при жизни, впервые". Есть запись в нескольких блоках по лечению.</w:t>
            </w:r>
          </w:p>
        </w:tc>
      </w:tr>
      <w:tr w:rsidR="00DF7D65" w:rsidRPr="00DF7D65" w:rsidTr="00DF7D6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из них (из гр. 11): получивших в течение отчетного года комбинированное лечение (включая сочетание с другой терапией), чел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65" w:rsidRPr="00DF7D65" w:rsidRDefault="00DF7D65" w:rsidP="00DF7D6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F7D65">
              <w:rPr>
                <w:rFonts w:eastAsia="Times New Roman"/>
                <w:color w:val="000000"/>
                <w:lang w:eastAsia="ru-RU"/>
              </w:rPr>
              <w:t>Условие столбца 11 и "Дата окончания" лечения входит в период формирования отчета.</w:t>
            </w:r>
          </w:p>
        </w:tc>
      </w:tr>
    </w:tbl>
    <w:p w:rsidR="00DF7D65" w:rsidRPr="007B6D74" w:rsidRDefault="00DF7D65" w:rsidP="00A93B5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sectPr w:rsidR="00DF7D65" w:rsidRPr="007B6D74" w:rsidSect="00C0036E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auto"/>
    <w:pitch w:val="default"/>
  </w:font>
  <w:font w:name="Droid Sans Fallback">
    <w:altName w:val="Yu Gothic"/>
    <w:charset w:val="80"/>
    <w:family w:val="swiss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447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  <w:strike w:val="0"/>
        <w:dstrike w:val="0"/>
        <w:color w:val="000000"/>
        <w:kern w:val="1"/>
        <w:sz w:val="21"/>
        <w:szCs w:val="21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67"/>
        </w:tabs>
        <w:ind w:left="116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27"/>
        </w:tabs>
        <w:ind w:left="152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47"/>
        </w:tabs>
        <w:ind w:left="224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07"/>
        </w:tabs>
        <w:ind w:left="260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27"/>
        </w:tabs>
        <w:ind w:left="332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87"/>
        </w:tabs>
        <w:ind w:left="3687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kern w:val="1"/>
        <w:sz w:val="21"/>
        <w:szCs w:val="21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41"/>
    <w:rsid w:val="000241C7"/>
    <w:rsid w:val="00102078"/>
    <w:rsid w:val="001E4A2A"/>
    <w:rsid w:val="001E65F0"/>
    <w:rsid w:val="00283B93"/>
    <w:rsid w:val="002C4460"/>
    <w:rsid w:val="00345A73"/>
    <w:rsid w:val="003546EE"/>
    <w:rsid w:val="00364B95"/>
    <w:rsid w:val="0038394E"/>
    <w:rsid w:val="003A6699"/>
    <w:rsid w:val="00425595"/>
    <w:rsid w:val="00426987"/>
    <w:rsid w:val="00433A54"/>
    <w:rsid w:val="004464E1"/>
    <w:rsid w:val="004C315D"/>
    <w:rsid w:val="00523240"/>
    <w:rsid w:val="006A0969"/>
    <w:rsid w:val="007B6D74"/>
    <w:rsid w:val="008840DC"/>
    <w:rsid w:val="009463AA"/>
    <w:rsid w:val="00990F41"/>
    <w:rsid w:val="00A93B53"/>
    <w:rsid w:val="00AA4AB6"/>
    <w:rsid w:val="00AB40B8"/>
    <w:rsid w:val="00B81230"/>
    <w:rsid w:val="00C0036E"/>
    <w:rsid w:val="00CC78E0"/>
    <w:rsid w:val="00DF7D65"/>
    <w:rsid w:val="00E56589"/>
    <w:rsid w:val="00EA5B67"/>
    <w:rsid w:val="00F542CD"/>
    <w:rsid w:val="00F57343"/>
    <w:rsid w:val="00FA2DEF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84CC"/>
  <w15:chartTrackingRefBased/>
  <w15:docId w15:val="{39DD8EB3-E3CE-4215-BB1D-7236851B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B5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0"/>
    <w:link w:val="10"/>
    <w:qFormat/>
    <w:rsid w:val="00A93B53"/>
    <w:pPr>
      <w:keepNext/>
      <w:numPr>
        <w:numId w:val="1"/>
      </w:numPr>
      <w:spacing w:before="240" w:after="120"/>
      <w:outlineLvl w:val="0"/>
    </w:pPr>
    <w:rPr>
      <w:rFonts w:ascii="Liberation Sans" w:eastAsia="Droid Sans Fallback" w:hAnsi="Liberation Sans" w:cs="FreeSans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A93B53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Droid Sans Fallback" w:hAnsi="Liberation Sans" w:cs="FreeSans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A93B53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Droid Sans Fallback" w:hAnsi="Liberation Sans" w:cs="FreeSans"/>
      <w:b/>
      <w:bCs/>
      <w:color w:val="80808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93B53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A93B53"/>
    <w:rPr>
      <w:rFonts w:ascii="Liberation Sans" w:eastAsia="Droid Sans Fallback" w:hAnsi="Liberation Sans" w:cs="FreeSans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A93B53"/>
    <w:rPr>
      <w:rFonts w:ascii="Liberation Sans" w:eastAsia="Droid Sans Fallback" w:hAnsi="Liberation Sans" w:cs="FreeSans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A93B53"/>
    <w:rPr>
      <w:rFonts w:ascii="Liberation Sans" w:eastAsia="Droid Sans Fallback" w:hAnsi="Liberation Sans" w:cs="FreeSans"/>
      <w:b/>
      <w:bCs/>
      <w:color w:val="808080"/>
      <w:sz w:val="28"/>
      <w:szCs w:val="28"/>
      <w:lang w:eastAsia="zh-CN"/>
    </w:rPr>
  </w:style>
  <w:style w:type="paragraph" w:styleId="a0">
    <w:name w:val="Body Text"/>
    <w:basedOn w:val="a"/>
    <w:link w:val="a5"/>
    <w:rsid w:val="00A93B53"/>
    <w:pPr>
      <w:spacing w:after="140" w:line="288" w:lineRule="auto"/>
    </w:pPr>
  </w:style>
  <w:style w:type="character" w:customStyle="1" w:styleId="a5">
    <w:name w:val="Основной текст Знак"/>
    <w:basedOn w:val="a1"/>
    <w:link w:val="a0"/>
    <w:rsid w:val="00A93B53"/>
    <w:rPr>
      <w:rFonts w:ascii="Calibri" w:eastAsia="Calibri" w:hAnsi="Calibri" w:cs="Calibri"/>
      <w:lang w:eastAsia="zh-CN"/>
    </w:rPr>
  </w:style>
  <w:style w:type="paragraph" w:styleId="a6">
    <w:name w:val="caption"/>
    <w:basedOn w:val="a"/>
    <w:next w:val="a0"/>
    <w:qFormat/>
    <w:rsid w:val="00A93B53"/>
    <w:pPr>
      <w:keepNext/>
      <w:spacing w:before="240" w:after="120"/>
      <w:jc w:val="center"/>
    </w:pPr>
    <w:rPr>
      <w:rFonts w:ascii="Liberation Sans" w:eastAsia="Droid Sans Fallback" w:hAnsi="Liberation Sans" w:cs="FreeSans"/>
      <w:b/>
      <w:bCs/>
      <w:sz w:val="56"/>
      <w:szCs w:val="56"/>
    </w:rPr>
  </w:style>
  <w:style w:type="paragraph" w:customStyle="1" w:styleId="ConsPlusNormal">
    <w:name w:val="ConsPlusNormal"/>
    <w:rsid w:val="00A93B5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Nonformat">
    <w:name w:val="ConsPlusNonformat"/>
    <w:uiPriority w:val="99"/>
    <w:rsid w:val="00A93B5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7">
    <w:name w:val="Содержимое таблицы"/>
    <w:basedOn w:val="a"/>
    <w:rsid w:val="00A93B5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35</Pages>
  <Words>7475</Words>
  <Characters>42614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22</cp:revision>
  <dcterms:created xsi:type="dcterms:W3CDTF">2020-06-16T17:25:00Z</dcterms:created>
  <dcterms:modified xsi:type="dcterms:W3CDTF">2020-06-22T00:18:00Z</dcterms:modified>
</cp:coreProperties>
</file>